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E" w:rsidRPr="00172087" w:rsidRDefault="00602C43">
      <w:pPr>
        <w:rPr>
          <w:rFonts w:ascii="Times New Roman" w:hAnsi="Times New Roman" w:cs="Times New Roman"/>
          <w:b/>
          <w:sz w:val="32"/>
          <w:szCs w:val="32"/>
        </w:rPr>
      </w:pPr>
      <w:r w:rsidRPr="00172087">
        <w:rPr>
          <w:rFonts w:ascii="Times New Roman" w:hAnsi="Times New Roman" w:cs="Times New Roman"/>
          <w:b/>
          <w:sz w:val="32"/>
          <w:szCs w:val="32"/>
        </w:rPr>
        <w:t>MATEMAATIKA</w:t>
      </w:r>
    </w:p>
    <w:p w:rsidR="00602C43" w:rsidRPr="00172087" w:rsidRDefault="00172087" w:rsidP="00172087">
      <w:pPr>
        <w:rPr>
          <w:rFonts w:ascii="Times New Roman" w:hAnsi="Times New Roman" w:cs="Times New Roman"/>
          <w:b/>
          <w:sz w:val="32"/>
          <w:szCs w:val="32"/>
        </w:rPr>
      </w:pPr>
      <w:r w:rsidRPr="00172087">
        <w:rPr>
          <w:rFonts w:ascii="Times New Roman" w:hAnsi="Times New Roman" w:cs="Times New Roman"/>
          <w:b/>
          <w:sz w:val="32"/>
          <w:szCs w:val="32"/>
        </w:rPr>
        <w:t>1. KLASS</w:t>
      </w:r>
    </w:p>
    <w:p w:rsidR="00602C43" w:rsidRPr="00602C43" w:rsidRDefault="00602C43" w:rsidP="00365031">
      <w:pPr>
        <w:pStyle w:val="Vahedeta"/>
      </w:pPr>
    </w:p>
    <w:p w:rsidR="00602C43" w:rsidRPr="00602C43" w:rsidRDefault="00602C43" w:rsidP="00602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C43">
        <w:rPr>
          <w:rFonts w:ascii="Times New Roman" w:hAnsi="Times New Roman" w:cs="Times New Roman"/>
          <w:b/>
          <w:bCs/>
          <w:sz w:val="24"/>
          <w:szCs w:val="24"/>
        </w:rPr>
        <w:t>3 tundi nädalas, kokku 105 tundi</w:t>
      </w:r>
    </w:p>
    <w:p w:rsidR="001C076C" w:rsidRDefault="001B07EB" w:rsidP="00602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Teemad, õ</w:t>
      </w:r>
      <w:r w:rsidR="0028478B">
        <w:rPr>
          <w:rFonts w:ascii="Times New Roman" w:hAnsi="Times New Roman" w:cs="Times New Roman"/>
          <w:b/>
          <w:bCs/>
          <w:sz w:val="24"/>
          <w:szCs w:val="24"/>
        </w:rPr>
        <w:t>ppesisu ja õpitulemused.</w:t>
      </w:r>
    </w:p>
    <w:p w:rsidR="00602C43" w:rsidRPr="001B07EB" w:rsidRDefault="001B07EB" w:rsidP="001B0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EB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76C" w:rsidRPr="001B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C43" w:rsidRPr="001B07EB">
        <w:rPr>
          <w:rFonts w:ascii="Times New Roman" w:hAnsi="Times New Roman" w:cs="Times New Roman"/>
          <w:b/>
          <w:bCs/>
          <w:sz w:val="24"/>
          <w:szCs w:val="24"/>
        </w:rPr>
        <w:t xml:space="preserve">Arvutamine </w:t>
      </w:r>
      <w:r w:rsidR="00602C43" w:rsidRPr="001B07EB">
        <w:rPr>
          <w:rFonts w:ascii="Times New Roman" w:hAnsi="Times New Roman" w:cs="Times New Roman"/>
          <w:b/>
          <w:sz w:val="24"/>
          <w:szCs w:val="24"/>
        </w:rPr>
        <w:t>(48 tundi)</w:t>
      </w:r>
    </w:p>
    <w:p w:rsidR="00172087" w:rsidRPr="001B07EB" w:rsidRDefault="00172087" w:rsidP="00172087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B07EB">
        <w:rPr>
          <w:rFonts w:ascii="Times New Roman" w:hAnsi="Times New Roman" w:cs="Times New Roman"/>
          <w:sz w:val="24"/>
          <w:szCs w:val="24"/>
          <w:u w:val="single"/>
        </w:rPr>
        <w:t xml:space="preserve">Arvud 0–100, nende tundmine, lugemine, kirjutamine, järjestamine ja võrdlemine. </w:t>
      </w:r>
    </w:p>
    <w:p w:rsidR="00172087" w:rsidRPr="001B07EB" w:rsidRDefault="00172087" w:rsidP="00172087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B07EB">
        <w:rPr>
          <w:rFonts w:ascii="Times New Roman" w:hAnsi="Times New Roman" w:cs="Times New Roman"/>
          <w:sz w:val="24"/>
          <w:szCs w:val="24"/>
          <w:u w:val="single"/>
        </w:rPr>
        <w:t xml:space="preserve">Järgarvud. </w:t>
      </w:r>
    </w:p>
    <w:p w:rsidR="00602C43" w:rsidRPr="001B07EB" w:rsidRDefault="00172087" w:rsidP="00172087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B07EB">
        <w:rPr>
          <w:rFonts w:ascii="Times New Roman" w:hAnsi="Times New Roman" w:cs="Times New Roman"/>
          <w:sz w:val="24"/>
          <w:szCs w:val="24"/>
          <w:u w:val="single"/>
        </w:rPr>
        <w:t>Märgid +, -, =, &gt;, &lt;.</w:t>
      </w:r>
    </w:p>
    <w:p w:rsidR="00172087" w:rsidRDefault="00172087" w:rsidP="0017208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172087" w:rsidRPr="00172087" w:rsidRDefault="0028478B" w:rsidP="0017208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172087">
        <w:rPr>
          <w:rFonts w:ascii="Times New Roman" w:hAnsi="Times New Roman" w:cs="Times New Roman"/>
          <w:sz w:val="24"/>
          <w:szCs w:val="24"/>
        </w:rPr>
        <w:t>pilane:</w:t>
      </w:r>
    </w:p>
    <w:p w:rsidR="00172087" w:rsidRPr="00602C43" w:rsidRDefault="00172087" w:rsidP="00172087">
      <w:pPr>
        <w:pStyle w:val="Pealkiri1"/>
        <w:numPr>
          <w:ilvl w:val="0"/>
          <w:numId w:val="6"/>
        </w:numPr>
        <w:tabs>
          <w:tab w:val="left" w:pos="360"/>
        </w:tabs>
        <w:snapToGrid w:val="0"/>
        <w:rPr>
          <w:b w:val="0"/>
          <w:bCs/>
        </w:rPr>
      </w:pPr>
      <w:r w:rsidRPr="00602C43">
        <w:rPr>
          <w:b w:val="0"/>
          <w:bCs/>
        </w:rPr>
        <w:t>loeb ja  kirjutab, järjestab ja võrdleb arve 0 –100;</w:t>
      </w:r>
    </w:p>
    <w:p w:rsidR="00172087" w:rsidRPr="00602C43" w:rsidRDefault="00172087" w:rsidP="00172087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 xml:space="preserve">paigutab naturaalarvude ritta sealt puuduvad arvud 100 piires; </w:t>
      </w:r>
    </w:p>
    <w:p w:rsidR="00172087" w:rsidRPr="00602C43" w:rsidRDefault="00172087" w:rsidP="00172087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 xml:space="preserve">teab ja kasutab mõisteid </w:t>
      </w:r>
      <w:r w:rsidRPr="00602C43">
        <w:rPr>
          <w:rFonts w:ascii="Times New Roman" w:hAnsi="Times New Roman" w:cs="Times New Roman"/>
          <w:i/>
          <w:iCs/>
          <w:sz w:val="24"/>
          <w:szCs w:val="24"/>
        </w:rPr>
        <w:t>võrra rohkem</w:t>
      </w:r>
      <w:r w:rsidRPr="00602C43">
        <w:rPr>
          <w:rFonts w:ascii="Times New Roman" w:hAnsi="Times New Roman" w:cs="Times New Roman"/>
          <w:sz w:val="24"/>
          <w:szCs w:val="24"/>
        </w:rPr>
        <w:t xml:space="preserve"> ja </w:t>
      </w:r>
      <w:r w:rsidRPr="00602C43">
        <w:rPr>
          <w:rFonts w:ascii="Times New Roman" w:hAnsi="Times New Roman" w:cs="Times New Roman"/>
          <w:i/>
          <w:iCs/>
          <w:sz w:val="24"/>
          <w:szCs w:val="24"/>
        </w:rPr>
        <w:t>võrra vähem</w:t>
      </w:r>
      <w:r w:rsidRPr="00602C43">
        <w:rPr>
          <w:rFonts w:ascii="Times New Roman" w:hAnsi="Times New Roman" w:cs="Times New Roman"/>
          <w:sz w:val="24"/>
          <w:szCs w:val="24"/>
        </w:rPr>
        <w:t>;</w:t>
      </w:r>
    </w:p>
    <w:p w:rsidR="00172087" w:rsidRDefault="00172087" w:rsidP="00172087">
      <w:pPr>
        <w:pStyle w:val="Vahede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loeb ja kirjutab järgarve.</w:t>
      </w:r>
    </w:p>
    <w:p w:rsidR="00172087" w:rsidRDefault="00172087" w:rsidP="0017208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8478B" w:rsidRPr="001B07EB" w:rsidRDefault="0028478B" w:rsidP="001B07EB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B07EB">
        <w:rPr>
          <w:rFonts w:ascii="Times New Roman" w:hAnsi="Times New Roman" w:cs="Times New Roman"/>
          <w:sz w:val="24"/>
          <w:szCs w:val="24"/>
          <w:u w:val="single"/>
        </w:rPr>
        <w:t>Liitmine ja lahutamine 20 piires.</w:t>
      </w:r>
    </w:p>
    <w:p w:rsidR="0028478B" w:rsidRPr="001B07EB" w:rsidRDefault="0028478B" w:rsidP="001B07EB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B07EB">
        <w:rPr>
          <w:rFonts w:ascii="Times New Roman" w:hAnsi="Times New Roman" w:cs="Times New Roman"/>
          <w:sz w:val="24"/>
          <w:szCs w:val="24"/>
          <w:u w:val="single"/>
        </w:rPr>
        <w:t xml:space="preserve">Liitmise ja lahutamise vaheline seos. </w:t>
      </w:r>
    </w:p>
    <w:p w:rsidR="001C076C" w:rsidRPr="001B07EB" w:rsidRDefault="0028478B" w:rsidP="001B07EB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07EB">
        <w:rPr>
          <w:rFonts w:ascii="Times New Roman" w:hAnsi="Times New Roman" w:cs="Times New Roman"/>
          <w:sz w:val="24"/>
          <w:szCs w:val="24"/>
          <w:u w:val="single"/>
        </w:rPr>
        <w:t>Täiskümnete</w:t>
      </w:r>
      <w:proofErr w:type="spellEnd"/>
      <w:r w:rsidRPr="001B07EB">
        <w:rPr>
          <w:rFonts w:ascii="Times New Roman" w:hAnsi="Times New Roman" w:cs="Times New Roman"/>
          <w:sz w:val="24"/>
          <w:szCs w:val="24"/>
          <w:u w:val="single"/>
        </w:rPr>
        <w:t xml:space="preserve"> liitmine ja lahutamine saja piires.</w:t>
      </w:r>
    </w:p>
    <w:p w:rsidR="001B07EB" w:rsidRPr="001B07EB" w:rsidRDefault="001B07EB" w:rsidP="001B07E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B07EB" w:rsidRPr="001B07EB" w:rsidRDefault="001B07EB" w:rsidP="001B07E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Õpilane:</w:t>
      </w:r>
    </w:p>
    <w:p w:rsidR="001B07EB" w:rsidRPr="001B07EB" w:rsidRDefault="001B07EB" w:rsidP="001B07EB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liidab peast 20 piires; lahutab peast üleminekuta kümnest 20 piires;</w:t>
      </w:r>
    </w:p>
    <w:p w:rsidR="001B07EB" w:rsidRPr="001B07EB" w:rsidRDefault="001B07EB" w:rsidP="001B07EB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omab esialgsed oskused lahutamiseks üleminekuga kümnest 20 piires;</w:t>
      </w:r>
    </w:p>
    <w:p w:rsidR="001B07EB" w:rsidRPr="001B07EB" w:rsidRDefault="001B07EB" w:rsidP="001B07EB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nimetab üheliste ja kümneliste asukohta kahekohalises arvus;</w:t>
      </w:r>
    </w:p>
    <w:p w:rsidR="00172087" w:rsidRPr="001B07EB" w:rsidRDefault="001B07EB" w:rsidP="001B07EB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 xml:space="preserve">liidab ja lahutab peast </w:t>
      </w:r>
      <w:proofErr w:type="spellStart"/>
      <w:r w:rsidRPr="001B07EB">
        <w:rPr>
          <w:rFonts w:ascii="Times New Roman" w:hAnsi="Times New Roman" w:cs="Times New Roman"/>
          <w:sz w:val="24"/>
          <w:szCs w:val="24"/>
        </w:rPr>
        <w:t>täiskümneid</w:t>
      </w:r>
      <w:proofErr w:type="spellEnd"/>
      <w:r w:rsidRPr="001B07EB">
        <w:rPr>
          <w:rFonts w:ascii="Times New Roman" w:hAnsi="Times New Roman" w:cs="Times New Roman"/>
          <w:sz w:val="24"/>
          <w:szCs w:val="24"/>
        </w:rPr>
        <w:t xml:space="preserve"> 100 piires</w:t>
      </w:r>
    </w:p>
    <w:p w:rsidR="001B07EB" w:rsidRPr="001B07EB" w:rsidRDefault="001B07EB" w:rsidP="001B07E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B07EB" w:rsidRPr="001B07EB" w:rsidRDefault="001B07EB" w:rsidP="001B07EB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B07EB">
        <w:rPr>
          <w:rFonts w:ascii="Times New Roman" w:hAnsi="Times New Roman" w:cs="Times New Roman"/>
          <w:sz w:val="24"/>
          <w:szCs w:val="24"/>
          <w:u w:val="single"/>
        </w:rPr>
        <w:t>Lihtsaimad tähte sisaldavad võrdused.</w:t>
      </w:r>
    </w:p>
    <w:p w:rsidR="001B07EB" w:rsidRPr="001B07EB" w:rsidRDefault="001B07EB" w:rsidP="001B07E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B07EB" w:rsidRPr="001B07EB" w:rsidRDefault="001B07EB" w:rsidP="001B07E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Õpilane:</w:t>
      </w:r>
    </w:p>
    <w:p w:rsidR="001B07EB" w:rsidRPr="001B07EB" w:rsidRDefault="001B07EB" w:rsidP="001B07EB">
      <w:pPr>
        <w:pStyle w:val="Vahede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asendab proovimise teel lihtsaimasse võrdustesse seal puuduvat arvu oma arvutusoskuste piires.</w:t>
      </w:r>
    </w:p>
    <w:p w:rsidR="001B07EB" w:rsidRPr="002E6983" w:rsidRDefault="001B07EB" w:rsidP="002E698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6983" w:rsidRPr="002E6983" w:rsidRDefault="002E6983" w:rsidP="002E698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6983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  <w:r w:rsidRPr="002E6983">
        <w:rPr>
          <w:rFonts w:ascii="Times New Roman" w:hAnsi="Times New Roman" w:cs="Times New Roman"/>
          <w:b/>
          <w:sz w:val="24"/>
          <w:szCs w:val="24"/>
        </w:rPr>
        <w:t>:</w:t>
      </w:r>
    </w:p>
    <w:p w:rsidR="002E6983" w:rsidRPr="002E6983" w:rsidRDefault="002E6983" w:rsidP="002E698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6983">
        <w:rPr>
          <w:rFonts w:ascii="Times New Roman" w:hAnsi="Times New Roman" w:cs="Times New Roman"/>
          <w:b/>
          <w:sz w:val="24"/>
          <w:szCs w:val="24"/>
        </w:rPr>
        <w:t>IKT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6983">
        <w:rPr>
          <w:rFonts w:ascii="Times New Roman" w:hAnsi="Times New Roman" w:cs="Times New Roman"/>
          <w:sz w:val="24"/>
          <w:szCs w:val="24"/>
        </w:rPr>
        <w:t xml:space="preserve">Arvuti kasutamise algoskused. </w:t>
      </w:r>
      <w:proofErr w:type="spellStart"/>
      <w:r w:rsidRPr="002E6983">
        <w:rPr>
          <w:rFonts w:ascii="Times New Roman" w:hAnsi="Times New Roman" w:cs="Times New Roman"/>
          <w:sz w:val="24"/>
          <w:szCs w:val="24"/>
        </w:rPr>
        <w:t>Miksikese</w:t>
      </w:r>
      <w:proofErr w:type="spellEnd"/>
      <w:r w:rsidRPr="002E6983">
        <w:rPr>
          <w:rFonts w:ascii="Times New Roman" w:hAnsi="Times New Roman" w:cs="Times New Roman"/>
          <w:sz w:val="24"/>
          <w:szCs w:val="24"/>
        </w:rPr>
        <w:t xml:space="preserve"> töökeskkonnaga tutvumine. </w:t>
      </w:r>
      <w:proofErr w:type="spellStart"/>
      <w:r w:rsidRPr="002E6983">
        <w:rPr>
          <w:rFonts w:ascii="Times New Roman" w:hAnsi="Times New Roman" w:cs="Times New Roman"/>
          <w:sz w:val="24"/>
          <w:szCs w:val="24"/>
        </w:rPr>
        <w:t>Pranglimiseks</w:t>
      </w:r>
      <w:proofErr w:type="spellEnd"/>
      <w:r w:rsidRPr="002E6983">
        <w:rPr>
          <w:rFonts w:ascii="Times New Roman" w:hAnsi="Times New Roman" w:cs="Times New Roman"/>
          <w:sz w:val="24"/>
          <w:szCs w:val="24"/>
        </w:rPr>
        <w:t xml:space="preserve"> vajalike võtete omandamine.</w:t>
      </w:r>
    </w:p>
    <w:p w:rsidR="002E6983" w:rsidRPr="002E6983" w:rsidRDefault="002E6983" w:rsidP="002E698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6983">
        <w:rPr>
          <w:rFonts w:ascii="Times New Roman" w:hAnsi="Times New Roman" w:cs="Times New Roman"/>
          <w:sz w:val="24"/>
          <w:szCs w:val="24"/>
        </w:rPr>
        <w:t>Naturaalarvu mõiste kujundatakse meid ümbritsevate objektide loendamisel.</w:t>
      </w:r>
    </w:p>
    <w:p w:rsidR="001B07EB" w:rsidRDefault="001B07EB" w:rsidP="00602C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2C43" w:rsidRPr="00602C43" w:rsidRDefault="001B07EB" w:rsidP="00602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602C43" w:rsidRPr="00602C43">
        <w:rPr>
          <w:rFonts w:ascii="Times New Roman" w:hAnsi="Times New Roman" w:cs="Times New Roman"/>
          <w:b/>
          <w:bCs/>
          <w:sz w:val="24"/>
          <w:szCs w:val="24"/>
        </w:rPr>
        <w:t xml:space="preserve">Mõõtmine ja tekstülesanded </w:t>
      </w:r>
      <w:r w:rsidR="00602C43" w:rsidRPr="00602C43">
        <w:rPr>
          <w:rFonts w:ascii="Times New Roman" w:hAnsi="Times New Roman" w:cs="Times New Roman"/>
          <w:sz w:val="24"/>
          <w:szCs w:val="24"/>
        </w:rPr>
        <w:t>(36 tundi)</w:t>
      </w:r>
    </w:p>
    <w:p w:rsidR="00602C43" w:rsidRPr="001B07EB" w:rsidRDefault="001B07EB" w:rsidP="001B07EB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 w:rsidRPr="001B07EB">
        <w:rPr>
          <w:rFonts w:ascii="Times New Roman" w:hAnsi="Times New Roman" w:cs="Times New Roman"/>
          <w:sz w:val="24"/>
          <w:szCs w:val="24"/>
          <w:u w:val="single"/>
        </w:rPr>
        <w:t>Mõõtühikud: meeter, sentimeeter.</w:t>
      </w:r>
    </w:p>
    <w:p w:rsidR="001B07EB" w:rsidRPr="001B07EB" w:rsidRDefault="001B07EB" w:rsidP="0036503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Õpilane:</w:t>
      </w:r>
    </w:p>
    <w:p w:rsidR="001B07EB" w:rsidRPr="001B07EB" w:rsidRDefault="001B07EB" w:rsidP="001B07EB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kirjeldab pikkusühikuid meeter ja sentimeeter tuttavate suuruste kaudu, kasutab nende tähiseid m ja cm;</w:t>
      </w:r>
    </w:p>
    <w:p w:rsidR="001B07EB" w:rsidRPr="001B07EB" w:rsidRDefault="001B07EB" w:rsidP="001B07EB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lastRenderedPageBreak/>
        <w:t>mõõdab joonlaua või mõõdulindiga vahemaad/eseme mõõtmeid meetrites või sentimeetrites;</w:t>
      </w:r>
    </w:p>
    <w:p w:rsidR="001B07EB" w:rsidRPr="001B07EB" w:rsidRDefault="001B07EB" w:rsidP="001B07EB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 xml:space="preserve">teab seost </w:t>
      </w:r>
      <w:smartTag w:uri="urn:schemas-microsoft-com:office:smarttags" w:element="metricconverter">
        <w:smartTagPr>
          <w:attr w:name="ProductID" w:val="1 m"/>
        </w:smartTagPr>
        <w:r w:rsidRPr="001B07EB">
          <w:rPr>
            <w:rFonts w:ascii="Times New Roman" w:hAnsi="Times New Roman" w:cs="Times New Roman"/>
            <w:sz w:val="24"/>
            <w:szCs w:val="24"/>
          </w:rPr>
          <w:t>1 m</w:t>
        </w:r>
      </w:smartTag>
      <w:r w:rsidRPr="001B07EB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cm"/>
        </w:smartTagPr>
        <w:r w:rsidRPr="001B07EB">
          <w:rPr>
            <w:rFonts w:ascii="Times New Roman" w:hAnsi="Times New Roman" w:cs="Times New Roman"/>
            <w:sz w:val="24"/>
            <w:szCs w:val="24"/>
          </w:rPr>
          <w:t>100 cm.</w:t>
        </w:r>
      </w:smartTag>
    </w:p>
    <w:p w:rsidR="001B07EB" w:rsidRDefault="001B07EB" w:rsidP="00365031">
      <w:pPr>
        <w:pStyle w:val="Vahedeta"/>
      </w:pPr>
    </w:p>
    <w:p w:rsidR="001B07EB" w:rsidRPr="001B07EB" w:rsidRDefault="001B07EB" w:rsidP="001B07EB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 w:rsidRPr="001B07EB">
        <w:rPr>
          <w:rFonts w:ascii="Times New Roman" w:hAnsi="Times New Roman" w:cs="Times New Roman"/>
          <w:sz w:val="24"/>
          <w:szCs w:val="24"/>
          <w:u w:val="single"/>
        </w:rPr>
        <w:t>Mõõtühikud: gramm, kilogramm</w:t>
      </w:r>
    </w:p>
    <w:p w:rsidR="001B07EB" w:rsidRPr="001B07EB" w:rsidRDefault="001B07EB" w:rsidP="001B07E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Õpilane:</w:t>
      </w:r>
    </w:p>
    <w:p w:rsidR="001B07EB" w:rsidRDefault="001B07EB" w:rsidP="001B07EB">
      <w:pPr>
        <w:pStyle w:val="Vahede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sz w:val="24"/>
          <w:szCs w:val="24"/>
        </w:rPr>
        <w:t>kirjeldab massiühikuid gramm ja kilogramm tuttavate suuruste kaudu,</w:t>
      </w:r>
      <w:r>
        <w:rPr>
          <w:rFonts w:ascii="Times New Roman" w:hAnsi="Times New Roman" w:cs="Times New Roman"/>
          <w:sz w:val="24"/>
          <w:szCs w:val="24"/>
        </w:rPr>
        <w:t xml:space="preserve"> kasutab nende tähiseid kg ja g.</w:t>
      </w:r>
    </w:p>
    <w:p w:rsidR="001B07EB" w:rsidRDefault="001B07EB" w:rsidP="001B07E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1B07EB" w:rsidRPr="001C784A" w:rsidRDefault="001B07EB" w:rsidP="001B07EB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C784A">
        <w:rPr>
          <w:rFonts w:ascii="Times New Roman" w:hAnsi="Times New Roman" w:cs="Times New Roman"/>
          <w:sz w:val="24"/>
          <w:szCs w:val="24"/>
          <w:u w:val="single"/>
        </w:rPr>
        <w:t>Mõõtühikud: liiter</w:t>
      </w:r>
    </w:p>
    <w:p w:rsidR="001B07EB" w:rsidRDefault="001B07EB" w:rsidP="001B07E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C784A" w:rsidRDefault="001C784A" w:rsidP="001B07E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1C784A" w:rsidRDefault="001C784A" w:rsidP="001C784A">
      <w:pPr>
        <w:pStyle w:val="Vahede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kujutab ette mahuühikut</w:t>
      </w:r>
      <w:r>
        <w:rPr>
          <w:rFonts w:ascii="Times New Roman" w:hAnsi="Times New Roman" w:cs="Times New Roman"/>
          <w:sz w:val="24"/>
          <w:szCs w:val="24"/>
        </w:rPr>
        <w:t xml:space="preserve"> liiter, kasutab selle tähist l.</w:t>
      </w:r>
    </w:p>
    <w:p w:rsidR="001C784A" w:rsidRDefault="001C784A" w:rsidP="001C784A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1C784A" w:rsidRPr="001C784A" w:rsidRDefault="001C784A" w:rsidP="001C784A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C784A">
        <w:rPr>
          <w:rFonts w:ascii="Times New Roman" w:hAnsi="Times New Roman" w:cs="Times New Roman"/>
          <w:sz w:val="24"/>
          <w:szCs w:val="24"/>
          <w:u w:val="single"/>
        </w:rPr>
        <w:t xml:space="preserve">Minut, tund, ööpäev, nädal, kuu, aasta; </w:t>
      </w:r>
    </w:p>
    <w:p w:rsidR="001C784A" w:rsidRPr="001C784A" w:rsidRDefault="001C784A" w:rsidP="001C784A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C784A">
        <w:rPr>
          <w:rFonts w:ascii="Times New Roman" w:hAnsi="Times New Roman" w:cs="Times New Roman"/>
          <w:sz w:val="24"/>
          <w:szCs w:val="24"/>
          <w:u w:val="single"/>
        </w:rPr>
        <w:t>Kella tundmine täis-, veerand-, pool- ja kolmveerandtundides.</w:t>
      </w:r>
    </w:p>
    <w:p w:rsidR="001C784A" w:rsidRDefault="001C784A" w:rsidP="001C784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C784A" w:rsidRDefault="001C784A" w:rsidP="001C784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1C784A" w:rsidRPr="00602C43" w:rsidRDefault="001C784A" w:rsidP="001C784A">
      <w:pPr>
        <w:widowControl w:val="0"/>
        <w:numPr>
          <w:ilvl w:val="0"/>
          <w:numId w:val="13"/>
        </w:numPr>
        <w:tabs>
          <w:tab w:val="left" w:pos="72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 xml:space="preserve">nimetab ajaühikuid minut, tund ööpäev, nädal, kuu ja aasta; </w:t>
      </w:r>
    </w:p>
    <w:p w:rsidR="001C784A" w:rsidRPr="00602C43" w:rsidRDefault="001C784A" w:rsidP="001C784A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leiab tegevuse kestust tundides;</w:t>
      </w:r>
    </w:p>
    <w:p w:rsidR="001C784A" w:rsidRPr="00602C43" w:rsidRDefault="001C784A" w:rsidP="001C784A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ütleb kellaaegu (ilma sõnu “veerand” ja “kolmveerand” kasutamata, näit. 18.15);</w:t>
      </w:r>
    </w:p>
    <w:p w:rsidR="001B07EB" w:rsidRDefault="001C784A" w:rsidP="001C784A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teab seoseid 1 tund = 60 minutit ja 1 ööpäev = 24 tundi;</w:t>
      </w:r>
    </w:p>
    <w:p w:rsidR="001C784A" w:rsidRDefault="001C784A" w:rsidP="001C784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C784A" w:rsidRDefault="001C784A" w:rsidP="001C784A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 w:rsidRPr="001C784A">
        <w:rPr>
          <w:rFonts w:ascii="Times New Roman" w:hAnsi="Times New Roman" w:cs="Times New Roman"/>
          <w:sz w:val="24"/>
          <w:szCs w:val="24"/>
          <w:u w:val="single"/>
        </w:rPr>
        <w:t xml:space="preserve">Käibivad rahaühikud. </w:t>
      </w:r>
    </w:p>
    <w:p w:rsidR="001C784A" w:rsidRPr="001C784A" w:rsidRDefault="001C784A" w:rsidP="001C784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C784A">
        <w:rPr>
          <w:rFonts w:ascii="Times New Roman" w:hAnsi="Times New Roman" w:cs="Times New Roman"/>
          <w:sz w:val="24"/>
          <w:szCs w:val="24"/>
        </w:rPr>
        <w:t>Õpilane:</w:t>
      </w:r>
    </w:p>
    <w:p w:rsidR="001C784A" w:rsidRPr="00602C43" w:rsidRDefault="001C784A" w:rsidP="001C784A">
      <w:pPr>
        <w:widowControl w:val="0"/>
        <w:numPr>
          <w:ilvl w:val="0"/>
          <w:numId w:val="14"/>
        </w:numPr>
        <w:tabs>
          <w:tab w:val="left" w:pos="72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nimetab Eestis käibivaid rahaühikuid,  kasutab  neid lihtsamates tehingutes;</w:t>
      </w:r>
    </w:p>
    <w:p w:rsidR="001C784A" w:rsidRPr="001C784A" w:rsidRDefault="001C784A" w:rsidP="001C784A">
      <w:pPr>
        <w:pStyle w:val="Vahede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teab seost 1 euro = 100 senti.</w:t>
      </w:r>
    </w:p>
    <w:p w:rsidR="001C784A" w:rsidRDefault="001C784A" w:rsidP="001C784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65031" w:rsidRPr="00365031" w:rsidRDefault="00365031" w:rsidP="00365031">
      <w:pPr>
        <w:pStyle w:val="Vahede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031">
        <w:rPr>
          <w:rFonts w:ascii="Times New Roman" w:hAnsi="Times New Roman" w:cs="Times New Roman"/>
          <w:sz w:val="24"/>
          <w:szCs w:val="24"/>
          <w:u w:val="single"/>
        </w:rPr>
        <w:t>Tekstülesannete koostamise eelkursus: kahe antud hulga järgi jutukese koostamine hulkade ühendamise, ühendist ühe osa eemaldamise ja hulkade võrdlemise kohta.</w:t>
      </w:r>
    </w:p>
    <w:p w:rsidR="001C784A" w:rsidRPr="001C784A" w:rsidRDefault="001C784A" w:rsidP="001C784A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 w:rsidRPr="001C784A">
        <w:rPr>
          <w:rFonts w:ascii="Times New Roman" w:hAnsi="Times New Roman" w:cs="Times New Roman"/>
          <w:sz w:val="24"/>
          <w:szCs w:val="24"/>
          <w:u w:val="single"/>
        </w:rPr>
        <w:t xml:space="preserve">Ühetehtelised tekstülesanded 20 piires liitmisele ja lahutamisele. </w:t>
      </w:r>
    </w:p>
    <w:p w:rsidR="001C784A" w:rsidRDefault="001C784A" w:rsidP="001C784A">
      <w:pPr>
        <w:widowControl w:val="0"/>
        <w:tabs>
          <w:tab w:val="left" w:pos="1093"/>
        </w:tabs>
        <w:suppressAutoHyphens/>
        <w:snapToGrid w:val="0"/>
        <w:spacing w:after="0" w:line="240" w:lineRule="auto"/>
        <w:ind w:left="720" w:right="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1C784A" w:rsidRPr="00602C43" w:rsidRDefault="001C784A" w:rsidP="001C784A">
      <w:pPr>
        <w:widowControl w:val="0"/>
        <w:numPr>
          <w:ilvl w:val="0"/>
          <w:numId w:val="15"/>
        </w:numPr>
        <w:tabs>
          <w:tab w:val="left" w:pos="1093"/>
        </w:tabs>
        <w:suppressAutoHyphens/>
        <w:snapToGrid w:val="0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koostab matemaatilisi jutukesi hulki ühendades, hulgast osa eraldades ja hulki võrreldes;</w:t>
      </w:r>
    </w:p>
    <w:p w:rsidR="001C784A" w:rsidRPr="00602C43" w:rsidRDefault="001C784A" w:rsidP="001C784A">
      <w:pPr>
        <w:widowControl w:val="0"/>
        <w:numPr>
          <w:ilvl w:val="0"/>
          <w:numId w:val="15"/>
        </w:numPr>
        <w:tabs>
          <w:tab w:val="left" w:pos="1093"/>
        </w:tabs>
        <w:suppressAutoHyphens/>
        <w:snapToGrid w:val="0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lahendab ühetehtelisi tekstülesandeid liit</w:t>
      </w:r>
      <w:r w:rsidRPr="00602C43">
        <w:rPr>
          <w:rFonts w:ascii="Times New Roman" w:hAnsi="Times New Roman" w:cs="Times New Roman"/>
          <w:sz w:val="24"/>
          <w:szCs w:val="24"/>
        </w:rPr>
        <w:softHyphen/>
        <w:t>misele ja lahutamisele 20 piires;</w:t>
      </w:r>
    </w:p>
    <w:p w:rsidR="001C784A" w:rsidRPr="00602C43" w:rsidRDefault="001C784A" w:rsidP="001C784A">
      <w:pPr>
        <w:widowControl w:val="0"/>
        <w:numPr>
          <w:ilvl w:val="0"/>
          <w:numId w:val="15"/>
        </w:numPr>
        <w:tabs>
          <w:tab w:val="left" w:pos="1093"/>
        </w:tabs>
        <w:suppressAutoHyphens/>
        <w:snapToGrid w:val="0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püstitab ise küsimusi osalise tekstiga ülesannetes;</w:t>
      </w:r>
    </w:p>
    <w:p w:rsidR="001C784A" w:rsidRDefault="001C784A" w:rsidP="001C784A">
      <w:pPr>
        <w:pStyle w:val="Vahede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 xml:space="preserve">hindab õpetaja abiga ülesande lahendamisel saadud tulemuse </w:t>
      </w:r>
      <w:r>
        <w:rPr>
          <w:rFonts w:ascii="Times New Roman" w:hAnsi="Times New Roman" w:cs="Times New Roman"/>
          <w:sz w:val="24"/>
          <w:szCs w:val="24"/>
        </w:rPr>
        <w:t>reaalsust.</w:t>
      </w:r>
    </w:p>
    <w:p w:rsidR="001C784A" w:rsidRDefault="001C784A" w:rsidP="001C784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C784A" w:rsidRPr="00365031" w:rsidRDefault="00365031" w:rsidP="001C784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031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  <w:r w:rsidRPr="00365031">
        <w:rPr>
          <w:rFonts w:ascii="Times New Roman" w:hAnsi="Times New Roman" w:cs="Times New Roman"/>
          <w:b/>
          <w:sz w:val="24"/>
          <w:szCs w:val="24"/>
        </w:rPr>
        <w:t>:</w:t>
      </w:r>
    </w:p>
    <w:p w:rsidR="00365031" w:rsidRPr="00365031" w:rsidRDefault="00365031" w:rsidP="0036503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b/>
          <w:sz w:val="24"/>
          <w:szCs w:val="24"/>
        </w:rPr>
        <w:t>Loodusõpetus</w:t>
      </w:r>
      <w:r>
        <w:rPr>
          <w:rFonts w:ascii="Times New Roman" w:hAnsi="Times New Roman" w:cs="Times New Roman"/>
          <w:b/>
          <w:sz w:val="24"/>
          <w:szCs w:val="24"/>
        </w:rPr>
        <w:t>. K</w:t>
      </w:r>
      <w:r w:rsidRPr="00365031">
        <w:rPr>
          <w:rFonts w:ascii="Times New Roman" w:hAnsi="Times New Roman" w:cs="Times New Roman"/>
          <w:sz w:val="24"/>
          <w:szCs w:val="24"/>
        </w:rPr>
        <w:t>uud, aastaajad, aasta.</w:t>
      </w:r>
    </w:p>
    <w:p w:rsidR="00365031" w:rsidRPr="00365031" w:rsidRDefault="00365031" w:rsidP="0036503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Eesti keel. Õ</w:t>
      </w:r>
      <w:r w:rsidRPr="00365031">
        <w:rPr>
          <w:rFonts w:ascii="Times New Roman" w:hAnsi="Times New Roman" w:cs="Times New Roman"/>
          <w:sz w:val="24"/>
          <w:szCs w:val="24"/>
        </w:rPr>
        <w:t>igekirja jälgimine tekstülesannete koostamisel ja lahendamisel. Õige keelekasutus lausete koostamisel. Mõistete selgitamisel: arv ja number.</w:t>
      </w:r>
    </w:p>
    <w:p w:rsidR="002E5304" w:rsidRPr="002E5304" w:rsidRDefault="002E5304" w:rsidP="002E5304">
      <w:pPr>
        <w:pStyle w:val="Vahedeta"/>
        <w:rPr>
          <w:rFonts w:ascii="Times New Roman" w:eastAsia="Times New Roman" w:hAnsi="Times New Roman" w:cs="Times New Roman"/>
          <w:sz w:val="24"/>
          <w:szCs w:val="24"/>
        </w:rPr>
      </w:pPr>
      <w:r w:rsidRPr="002E5304">
        <w:rPr>
          <w:rFonts w:ascii="Times New Roman" w:eastAsia="Times New Roman" w:hAnsi="Times New Roman" w:cs="Times New Roman"/>
          <w:b/>
          <w:sz w:val="24"/>
          <w:szCs w:val="24"/>
        </w:rPr>
        <w:t>Inimese õpetus.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04">
        <w:rPr>
          <w:rFonts w:ascii="Times New Roman" w:eastAsia="Times New Roman" w:hAnsi="Times New Roman" w:cs="Times New Roman"/>
          <w:sz w:val="24"/>
          <w:szCs w:val="24"/>
        </w:rPr>
        <w:t>Aeg, aja planeerimine, oma tegevuse kavandamine. Rahvakalendri tähtpäevad.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04">
        <w:rPr>
          <w:rFonts w:ascii="Times New Roman" w:eastAsia="Times New Roman" w:hAnsi="Times New Roman" w:cs="Times New Roman"/>
          <w:sz w:val="24"/>
          <w:szCs w:val="24"/>
        </w:rPr>
        <w:t>Raha. Taskuraha kulutamine, säästmine. Raha eest saab osta asju ja teenuseid ning et raha teenitakse tööga.</w:t>
      </w:r>
    </w:p>
    <w:p w:rsidR="00365031" w:rsidRPr="001B07EB" w:rsidRDefault="00365031" w:rsidP="001C784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93C84" w:rsidRDefault="00293C84" w:rsidP="00602C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2C43" w:rsidRPr="00602C43" w:rsidRDefault="001C784A" w:rsidP="00602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 </w:t>
      </w:r>
      <w:r w:rsidR="00602C43" w:rsidRPr="00602C43">
        <w:rPr>
          <w:rFonts w:ascii="Times New Roman" w:hAnsi="Times New Roman" w:cs="Times New Roman"/>
          <w:b/>
          <w:bCs/>
          <w:sz w:val="24"/>
          <w:szCs w:val="24"/>
        </w:rPr>
        <w:t xml:space="preserve">Geomeetrilised kujundid </w:t>
      </w:r>
      <w:r w:rsidR="00602C43" w:rsidRPr="00602C43">
        <w:rPr>
          <w:rFonts w:ascii="Times New Roman" w:hAnsi="Times New Roman" w:cs="Times New Roman"/>
          <w:sz w:val="24"/>
          <w:szCs w:val="24"/>
        </w:rPr>
        <w:t>(hinnang ajale 12 tundi)</w:t>
      </w:r>
    </w:p>
    <w:p w:rsidR="001C784A" w:rsidRPr="00703F35" w:rsidRDefault="001C784A" w:rsidP="001C784A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 w:rsidRPr="00703F35">
        <w:rPr>
          <w:rFonts w:ascii="Times New Roman" w:hAnsi="Times New Roman" w:cs="Times New Roman"/>
          <w:sz w:val="24"/>
          <w:szCs w:val="24"/>
          <w:u w:val="single"/>
        </w:rPr>
        <w:t>Punkt, sirglõik ja sirge.</w:t>
      </w:r>
    </w:p>
    <w:p w:rsidR="00602C43" w:rsidRDefault="001C784A" w:rsidP="001C784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C784A">
        <w:rPr>
          <w:rFonts w:ascii="Times New Roman" w:hAnsi="Times New Roman" w:cs="Times New Roman"/>
          <w:sz w:val="24"/>
          <w:szCs w:val="24"/>
        </w:rPr>
        <w:t>Õpilane:</w:t>
      </w:r>
    </w:p>
    <w:p w:rsidR="00703F35" w:rsidRPr="00602C43" w:rsidRDefault="00703F35" w:rsidP="00703F35">
      <w:pPr>
        <w:widowControl w:val="0"/>
        <w:numPr>
          <w:ilvl w:val="0"/>
          <w:numId w:val="16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eristab sirget kõverjoonest, teab sirge osi punkt ja sirglõik;</w:t>
      </w:r>
    </w:p>
    <w:p w:rsidR="001C784A" w:rsidRPr="001C784A" w:rsidRDefault="00703F35" w:rsidP="00703F35">
      <w:pPr>
        <w:pStyle w:val="Vahede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joonestab ja mõõdab joonlaua abil sirglõiku;</w:t>
      </w:r>
    </w:p>
    <w:p w:rsidR="001C784A" w:rsidRDefault="001C784A" w:rsidP="00602C43">
      <w:pPr>
        <w:rPr>
          <w:rFonts w:ascii="Times New Roman" w:hAnsi="Times New Roman" w:cs="Times New Roman"/>
          <w:bCs/>
          <w:sz w:val="24"/>
          <w:szCs w:val="24"/>
        </w:rPr>
      </w:pPr>
    </w:p>
    <w:p w:rsidR="00703F35" w:rsidRPr="00703F35" w:rsidRDefault="00703F35" w:rsidP="00602C4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3F35">
        <w:rPr>
          <w:rFonts w:ascii="Times New Roman" w:hAnsi="Times New Roman" w:cs="Times New Roman"/>
          <w:sz w:val="24"/>
          <w:szCs w:val="24"/>
          <w:u w:val="single"/>
        </w:rPr>
        <w:t>Ruut, ristkülik ja kolmnurk; nende elemendid tipp, külg ja nurk. Ring.</w:t>
      </w:r>
    </w:p>
    <w:p w:rsid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03F35">
        <w:rPr>
          <w:rFonts w:ascii="Times New Roman" w:hAnsi="Times New Roman" w:cs="Times New Roman"/>
          <w:sz w:val="24"/>
          <w:szCs w:val="24"/>
        </w:rPr>
        <w:t>Õpilane:</w:t>
      </w:r>
    </w:p>
    <w:p w:rsidR="00703F35" w:rsidRPr="00602C43" w:rsidRDefault="00703F35" w:rsidP="00703F35">
      <w:pPr>
        <w:widowControl w:val="0"/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eristab ruutu, ristkülikut ja kolmnurka teistest kujunditest; näitab nende tippe, külgi ja nurki;</w:t>
      </w:r>
    </w:p>
    <w:p w:rsidR="00703F35" w:rsidRDefault="00703F35" w:rsidP="00703F35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eristab ringe teistest kujunditest;</w:t>
      </w:r>
    </w:p>
    <w:p w:rsid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03F35" w:rsidRPr="00703F35" w:rsidRDefault="00703F35" w:rsidP="00703F35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 w:rsidRPr="00703F35">
        <w:rPr>
          <w:rFonts w:ascii="Times New Roman" w:hAnsi="Times New Roman" w:cs="Times New Roman"/>
          <w:sz w:val="24"/>
          <w:szCs w:val="24"/>
          <w:u w:val="single"/>
        </w:rPr>
        <w:t xml:space="preserve">Kuup, risttahukas ja püramiid; nende tipud, servad ja tahud. Kera. </w:t>
      </w:r>
    </w:p>
    <w:p w:rsid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703F35" w:rsidRPr="00602C43" w:rsidRDefault="00703F35" w:rsidP="00703F35">
      <w:pPr>
        <w:widowControl w:val="0"/>
        <w:numPr>
          <w:ilvl w:val="0"/>
          <w:numId w:val="18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eristab kuupi, risttahukat ja püramiidi teistest ruumilistest kujunditest; näitab maketil nende tippe, servi ja tahke;</w:t>
      </w:r>
    </w:p>
    <w:p w:rsidR="00703F35" w:rsidRDefault="00703F35" w:rsidP="00703F35">
      <w:pPr>
        <w:pStyle w:val="Vahede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eristab kera teistest ruumilistest kujunditest;</w:t>
      </w:r>
    </w:p>
    <w:p w:rsid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03F35" w:rsidRP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703F35">
        <w:rPr>
          <w:rFonts w:ascii="Times New Roman" w:hAnsi="Times New Roman" w:cs="Times New Roman"/>
          <w:sz w:val="24"/>
          <w:szCs w:val="24"/>
          <w:u w:val="single"/>
        </w:rPr>
        <w:t>Esemete ja kujundite rühmitamine, asukoha ja suuruse kirjeldamine ning võrdlemine.</w:t>
      </w:r>
    </w:p>
    <w:p w:rsid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703F35" w:rsidRPr="00602C43" w:rsidRDefault="00703F35" w:rsidP="00703F35">
      <w:pPr>
        <w:widowControl w:val="0"/>
        <w:numPr>
          <w:ilvl w:val="0"/>
          <w:numId w:val="19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rühmitab esemeid ja kujundeid ühiste tunnuste alusel;</w:t>
      </w:r>
    </w:p>
    <w:p w:rsidR="00703F35" w:rsidRDefault="00703F35" w:rsidP="00703F35">
      <w:pPr>
        <w:pStyle w:val="Vahede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võrdleb esemeid ja kujun</w:t>
      </w:r>
      <w:r>
        <w:rPr>
          <w:rFonts w:ascii="Times New Roman" w:hAnsi="Times New Roman" w:cs="Times New Roman"/>
          <w:sz w:val="24"/>
          <w:szCs w:val="24"/>
        </w:rPr>
        <w:t>deid asendi- ja suurustunnustel.</w:t>
      </w:r>
    </w:p>
    <w:p w:rsid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03F35" w:rsidRP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703F35">
        <w:rPr>
          <w:rFonts w:ascii="Times New Roman" w:hAnsi="Times New Roman" w:cs="Times New Roman"/>
          <w:sz w:val="24"/>
          <w:szCs w:val="24"/>
          <w:u w:val="single"/>
        </w:rPr>
        <w:t>Geomeetrilised kujundid meie ümber.</w:t>
      </w:r>
    </w:p>
    <w:p w:rsid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03F35" w:rsidRDefault="00703F35" w:rsidP="00703F3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C46AEC" w:rsidRDefault="00703F35" w:rsidP="00703F35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leiab ümbritsevast õpitud tasandilisi ja ruumilisi kujundeid</w:t>
      </w:r>
      <w:r w:rsidR="00C46AEC">
        <w:rPr>
          <w:rFonts w:ascii="Times New Roman" w:hAnsi="Times New Roman" w:cs="Times New Roman"/>
          <w:sz w:val="24"/>
          <w:szCs w:val="24"/>
        </w:rPr>
        <w:t>;</w:t>
      </w:r>
    </w:p>
    <w:p w:rsidR="00C46AEC" w:rsidRPr="00C46AEC" w:rsidRDefault="00C46AEC" w:rsidP="00C46AEC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määrab esemete arvu loendamise teel;</w:t>
      </w:r>
      <w:r w:rsidRPr="00C4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EC" w:rsidRPr="00C46AEC" w:rsidRDefault="00C46AEC" w:rsidP="00C46AEC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oskav võrrelda: </w:t>
      </w:r>
      <w:r w:rsidRPr="00C46AEC">
        <w:rPr>
          <w:rFonts w:ascii="Times New Roman" w:hAnsi="Times New Roman" w:cs="Times New Roman"/>
          <w:sz w:val="24"/>
          <w:szCs w:val="24"/>
        </w:rPr>
        <w:t xml:space="preserve">hulkadevahelised seosed </w:t>
      </w:r>
      <w:r w:rsidRPr="00C46AEC">
        <w:rPr>
          <w:rFonts w:ascii="Times New Roman" w:hAnsi="Times New Roman" w:cs="Times New Roman"/>
          <w:i/>
          <w:sz w:val="24"/>
          <w:szCs w:val="24"/>
        </w:rPr>
        <w:t>(rohkem, vähem, võrdselt)</w:t>
      </w:r>
      <w:r w:rsidRPr="00C46AEC">
        <w:rPr>
          <w:rFonts w:ascii="Times New Roman" w:hAnsi="Times New Roman" w:cs="Times New Roman"/>
          <w:sz w:val="24"/>
          <w:szCs w:val="24"/>
        </w:rPr>
        <w:t xml:space="preserve">,  esemete võrdlemine hulkade </w:t>
      </w:r>
      <w:proofErr w:type="spellStart"/>
      <w:r w:rsidRPr="00C46AEC">
        <w:rPr>
          <w:rFonts w:ascii="Times New Roman" w:hAnsi="Times New Roman" w:cs="Times New Roman"/>
          <w:sz w:val="24"/>
          <w:szCs w:val="24"/>
        </w:rPr>
        <w:t>üksühese</w:t>
      </w:r>
      <w:proofErr w:type="spellEnd"/>
      <w:r w:rsidRPr="00C46AEC">
        <w:rPr>
          <w:rFonts w:ascii="Times New Roman" w:hAnsi="Times New Roman" w:cs="Times New Roman"/>
          <w:sz w:val="24"/>
          <w:szCs w:val="24"/>
        </w:rPr>
        <w:t xml:space="preserve"> vastavuse seose ja loendamise abil, hulga ja tema osahulga võrdlemine. </w:t>
      </w:r>
    </w:p>
    <w:p w:rsidR="00C46AEC" w:rsidRPr="00C46AEC" w:rsidRDefault="00C46AEC" w:rsidP="00C46AEC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AEC">
        <w:rPr>
          <w:rFonts w:ascii="Times New Roman" w:hAnsi="Times New Roman" w:cs="Times New Roman"/>
          <w:sz w:val="24"/>
          <w:szCs w:val="24"/>
        </w:rPr>
        <w:t>võrdleb esemeid ja kujun</w:t>
      </w:r>
      <w:r w:rsidR="00293C84">
        <w:rPr>
          <w:rFonts w:ascii="Times New Roman" w:hAnsi="Times New Roman" w:cs="Times New Roman"/>
          <w:sz w:val="24"/>
          <w:szCs w:val="24"/>
        </w:rPr>
        <w:t>deid asendi- ja suurustunnustel.</w:t>
      </w:r>
    </w:p>
    <w:p w:rsidR="00703F35" w:rsidRPr="00703F35" w:rsidRDefault="00703F35" w:rsidP="00293C84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365031" w:rsidRDefault="00365031" w:rsidP="00602C43">
      <w:pPr>
        <w:pStyle w:val="Pealkiri5"/>
        <w:rPr>
          <w:sz w:val="24"/>
          <w:szCs w:val="24"/>
        </w:rPr>
      </w:pPr>
      <w:proofErr w:type="spellStart"/>
      <w:r>
        <w:rPr>
          <w:sz w:val="24"/>
          <w:szCs w:val="24"/>
        </w:rPr>
        <w:t>Lõiming</w:t>
      </w:r>
      <w:proofErr w:type="spellEnd"/>
      <w:r>
        <w:rPr>
          <w:sz w:val="24"/>
          <w:szCs w:val="24"/>
        </w:rPr>
        <w:t>:</w:t>
      </w:r>
    </w:p>
    <w:p w:rsidR="00C46AEC" w:rsidRPr="00C46AEC" w:rsidRDefault="00C46AEC" w:rsidP="00C46A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AEC">
        <w:rPr>
          <w:rFonts w:ascii="Times New Roman" w:hAnsi="Times New Roman" w:cs="Times New Roman"/>
          <w:b/>
          <w:sz w:val="24"/>
          <w:szCs w:val="24"/>
        </w:rPr>
        <w:t>Tööõpetus.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EC">
        <w:rPr>
          <w:rFonts w:ascii="Times New Roman" w:hAnsi="Times New Roman" w:cs="Times New Roman"/>
          <w:sz w:val="24"/>
          <w:szCs w:val="24"/>
        </w:rPr>
        <w:t>Voltimine ruudu ja ristkülikukujulisest paberist.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EC">
        <w:rPr>
          <w:rFonts w:ascii="Times New Roman" w:hAnsi="Times New Roman" w:cs="Times New Roman"/>
          <w:sz w:val="24"/>
          <w:szCs w:val="24"/>
        </w:rPr>
        <w:t xml:space="preserve">Joonlauaga mõõtmine.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46AEC">
        <w:rPr>
          <w:rFonts w:ascii="Times New Roman" w:hAnsi="Times New Roman" w:cs="Times New Roman"/>
          <w:sz w:val="24"/>
          <w:szCs w:val="24"/>
        </w:rPr>
        <w:t>eisterdamisel erinevate kujundite (ring) lõikamine.</w:t>
      </w:r>
    </w:p>
    <w:p w:rsidR="00C46AEC" w:rsidRPr="00C46AEC" w:rsidRDefault="00C46AEC" w:rsidP="00C46A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AEC">
        <w:rPr>
          <w:rFonts w:ascii="Times New Roman" w:hAnsi="Times New Roman" w:cs="Times New Roman"/>
          <w:sz w:val="24"/>
          <w:szCs w:val="24"/>
        </w:rPr>
        <w:t>Kolmnurga, ruudu, ristküliku jt mõisted kujundatakse vastavate reaalsuses esinevate objektide jälgimise teel.</w:t>
      </w:r>
    </w:p>
    <w:p w:rsidR="00C46AEC" w:rsidRPr="00C46AEC" w:rsidRDefault="00C46AEC" w:rsidP="00C46A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AEC">
        <w:rPr>
          <w:rFonts w:ascii="Times New Roman" w:hAnsi="Times New Roman" w:cs="Times New Roman"/>
          <w:b/>
          <w:sz w:val="24"/>
          <w:szCs w:val="24"/>
        </w:rPr>
        <w:t>Loodusõpetus.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EC">
        <w:rPr>
          <w:rFonts w:ascii="Times New Roman" w:hAnsi="Times New Roman" w:cs="Times New Roman"/>
          <w:sz w:val="24"/>
          <w:szCs w:val="24"/>
        </w:rPr>
        <w:t xml:space="preserve">Elus- ja eluta looduse objektide rühmitamine. Looduslike ja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46AEC">
        <w:rPr>
          <w:rFonts w:ascii="Times New Roman" w:hAnsi="Times New Roman" w:cs="Times New Roman"/>
          <w:sz w:val="24"/>
          <w:szCs w:val="24"/>
        </w:rPr>
        <w:t xml:space="preserve">ehismaterjalide/objektide rühmitamine.    </w:t>
      </w:r>
    </w:p>
    <w:p w:rsidR="00C46AEC" w:rsidRPr="00C46AEC" w:rsidRDefault="00C46AEC" w:rsidP="00C46AE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46AEC" w:rsidRPr="002E5304" w:rsidRDefault="00C46AEC" w:rsidP="00C46AEC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2E5304">
        <w:rPr>
          <w:rFonts w:ascii="Times New Roman" w:hAnsi="Times New Roman" w:cs="Times New Roman"/>
          <w:i/>
          <w:sz w:val="24"/>
          <w:szCs w:val="24"/>
        </w:rPr>
        <w:t>Püramiidi käsitlemisel tutvustatakse erisuguse põhjaga püramiide.</w:t>
      </w:r>
    </w:p>
    <w:p w:rsidR="00C46AEC" w:rsidRPr="002E5304" w:rsidRDefault="00C46AEC" w:rsidP="00C46AEC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2E5304">
        <w:rPr>
          <w:rFonts w:ascii="Times New Roman" w:hAnsi="Times New Roman" w:cs="Times New Roman"/>
          <w:i/>
          <w:sz w:val="24"/>
          <w:szCs w:val="24"/>
        </w:rPr>
        <w:t>Ei vaadelda tetraeedrit.</w:t>
      </w:r>
    </w:p>
    <w:p w:rsidR="00365031" w:rsidRPr="00365031" w:rsidRDefault="00365031" w:rsidP="00365031">
      <w:pPr>
        <w:rPr>
          <w:lang w:eastAsia="en-US"/>
        </w:rPr>
      </w:pPr>
    </w:p>
    <w:p w:rsidR="00365031" w:rsidRDefault="00365031" w:rsidP="00602C43">
      <w:pPr>
        <w:pStyle w:val="Pealkiri5"/>
        <w:rPr>
          <w:sz w:val="24"/>
          <w:szCs w:val="24"/>
        </w:rPr>
      </w:pPr>
    </w:p>
    <w:p w:rsidR="00602C43" w:rsidRPr="00602C43" w:rsidRDefault="00703F35" w:rsidP="00602C43">
      <w:pPr>
        <w:pStyle w:val="Pealkiri5"/>
        <w:rPr>
          <w:b w:val="0"/>
          <w:bCs/>
          <w:sz w:val="24"/>
          <w:szCs w:val="24"/>
        </w:rPr>
      </w:pPr>
      <w:r>
        <w:rPr>
          <w:sz w:val="24"/>
          <w:szCs w:val="24"/>
        </w:rPr>
        <w:t>K</w:t>
      </w:r>
      <w:r w:rsidR="00602C43" w:rsidRPr="00602C43">
        <w:rPr>
          <w:sz w:val="24"/>
          <w:szCs w:val="24"/>
        </w:rPr>
        <w:t>ordamiseks 9 tundi</w:t>
      </w:r>
    </w:p>
    <w:p w:rsidR="00602C43" w:rsidRPr="00602C43" w:rsidRDefault="00602C43">
      <w:pPr>
        <w:rPr>
          <w:rFonts w:ascii="Times New Roman" w:hAnsi="Times New Roman" w:cs="Times New Roman"/>
          <w:sz w:val="24"/>
          <w:szCs w:val="24"/>
        </w:rPr>
      </w:pPr>
    </w:p>
    <w:sectPr w:rsidR="00602C43" w:rsidRPr="00602C43" w:rsidSect="00E00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24"/>
    <w:multiLevelType w:val="singleLevel"/>
    <w:tmpl w:val="00000024"/>
    <w:name w:val="WW8Num6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>
    <w:nsid w:val="098608A2"/>
    <w:multiLevelType w:val="hybridMultilevel"/>
    <w:tmpl w:val="A5A64BB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213D"/>
    <w:multiLevelType w:val="hybridMultilevel"/>
    <w:tmpl w:val="CAB89C9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2AE4"/>
    <w:multiLevelType w:val="hybridMultilevel"/>
    <w:tmpl w:val="5874B2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75B"/>
    <w:multiLevelType w:val="hybridMultilevel"/>
    <w:tmpl w:val="73529F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470D"/>
    <w:multiLevelType w:val="hybridMultilevel"/>
    <w:tmpl w:val="0256F2C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9628C"/>
    <w:multiLevelType w:val="hybridMultilevel"/>
    <w:tmpl w:val="DB4EBB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101C2"/>
    <w:multiLevelType w:val="hybridMultilevel"/>
    <w:tmpl w:val="5B66B69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6EFF"/>
    <w:multiLevelType w:val="hybridMultilevel"/>
    <w:tmpl w:val="DCC4D4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36232"/>
    <w:multiLevelType w:val="hybridMultilevel"/>
    <w:tmpl w:val="D14E139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F91"/>
    <w:multiLevelType w:val="hybridMultilevel"/>
    <w:tmpl w:val="356E347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1126"/>
    <w:multiLevelType w:val="hybridMultilevel"/>
    <w:tmpl w:val="2A905B3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3EFE"/>
    <w:multiLevelType w:val="hybridMultilevel"/>
    <w:tmpl w:val="E0969140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930D26"/>
    <w:multiLevelType w:val="hybridMultilevel"/>
    <w:tmpl w:val="1EDC2FF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5246C"/>
    <w:multiLevelType w:val="hybridMultilevel"/>
    <w:tmpl w:val="01E64D2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43F46"/>
    <w:multiLevelType w:val="hybridMultilevel"/>
    <w:tmpl w:val="5180218E"/>
    <w:lvl w:ilvl="0" w:tplc="238C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B2011"/>
    <w:multiLevelType w:val="hybridMultilevel"/>
    <w:tmpl w:val="BED6945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A11E1"/>
    <w:multiLevelType w:val="hybridMultilevel"/>
    <w:tmpl w:val="4EF8F27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20239"/>
    <w:multiLevelType w:val="hybridMultilevel"/>
    <w:tmpl w:val="016627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27B2"/>
    <w:multiLevelType w:val="hybridMultilevel"/>
    <w:tmpl w:val="CCA428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8"/>
  </w:num>
  <w:num w:numId="8">
    <w:abstractNumId w:val="11"/>
  </w:num>
  <w:num w:numId="9">
    <w:abstractNumId w:val="9"/>
  </w:num>
  <w:num w:numId="10">
    <w:abstractNumId w:val="19"/>
  </w:num>
  <w:num w:numId="11">
    <w:abstractNumId w:val="17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15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02C43"/>
    <w:rsid w:val="00172087"/>
    <w:rsid w:val="001B07EB"/>
    <w:rsid w:val="001C076C"/>
    <w:rsid w:val="001C784A"/>
    <w:rsid w:val="0028478B"/>
    <w:rsid w:val="00293C84"/>
    <w:rsid w:val="002E5304"/>
    <w:rsid w:val="002E6983"/>
    <w:rsid w:val="00365031"/>
    <w:rsid w:val="00602C43"/>
    <w:rsid w:val="00703F35"/>
    <w:rsid w:val="00A05D83"/>
    <w:rsid w:val="00C46AEC"/>
    <w:rsid w:val="00E0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00BEE"/>
  </w:style>
  <w:style w:type="paragraph" w:styleId="Pealkiri1">
    <w:name w:val="heading 1"/>
    <w:basedOn w:val="Normaallaad"/>
    <w:next w:val="Normaallaad"/>
    <w:link w:val="Pealkiri1Mrk"/>
    <w:qFormat/>
    <w:rsid w:val="00602C43"/>
    <w:pPr>
      <w:keepNext/>
      <w:widowControl w:val="0"/>
      <w:tabs>
        <w:tab w:val="num" w:pos="432"/>
        <w:tab w:val="left" w:pos="10800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b/>
      <w:kern w:val="1"/>
      <w:sz w:val="24"/>
      <w:szCs w:val="24"/>
      <w:lang w:eastAsia="en-US"/>
    </w:rPr>
  </w:style>
  <w:style w:type="paragraph" w:styleId="Pealkiri5">
    <w:name w:val="heading 5"/>
    <w:basedOn w:val="Normaallaad"/>
    <w:next w:val="Normaallaad"/>
    <w:link w:val="Pealkiri5Mrk"/>
    <w:qFormat/>
    <w:rsid w:val="00602C43"/>
    <w:pPr>
      <w:keepNext/>
      <w:widowControl w:val="0"/>
      <w:suppressAutoHyphens/>
      <w:spacing w:after="0" w:line="240" w:lineRule="auto"/>
      <w:outlineLvl w:val="4"/>
    </w:pPr>
    <w:rPr>
      <w:rFonts w:ascii="Times New Roman" w:eastAsia="Calibri" w:hAnsi="Times New Roman" w:cs="Times New Roman"/>
      <w:b/>
      <w:kern w:val="1"/>
      <w:sz w:val="28"/>
      <w:szCs w:val="28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02C43"/>
    <w:rPr>
      <w:rFonts w:ascii="Times New Roman" w:eastAsia="Calibri" w:hAnsi="Times New Roman" w:cs="Times New Roman"/>
      <w:b/>
      <w:kern w:val="1"/>
      <w:sz w:val="24"/>
      <w:szCs w:val="24"/>
      <w:lang w:eastAsia="en-US"/>
    </w:rPr>
  </w:style>
  <w:style w:type="character" w:customStyle="1" w:styleId="Pealkiri5Mrk">
    <w:name w:val="Pealkiri 5 Märk"/>
    <w:basedOn w:val="Liguvaikefont"/>
    <w:link w:val="Pealkiri5"/>
    <w:rsid w:val="00602C43"/>
    <w:rPr>
      <w:rFonts w:ascii="Times New Roman" w:eastAsia="Calibri" w:hAnsi="Times New Roman" w:cs="Times New Roman"/>
      <w:b/>
      <w:kern w:val="1"/>
      <w:sz w:val="28"/>
      <w:szCs w:val="28"/>
      <w:lang w:eastAsia="en-US"/>
    </w:rPr>
  </w:style>
  <w:style w:type="paragraph" w:styleId="Loend">
    <w:name w:val="List"/>
    <w:basedOn w:val="Normaallaad"/>
    <w:rsid w:val="00602C43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kern w:val="1"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02C4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02C43"/>
  </w:style>
  <w:style w:type="paragraph" w:styleId="Loendilik">
    <w:name w:val="List Paragraph"/>
    <w:basedOn w:val="Normaallaad"/>
    <w:uiPriority w:val="34"/>
    <w:qFormat/>
    <w:rsid w:val="00172087"/>
    <w:pPr>
      <w:ind w:left="720"/>
      <w:contextualSpacing/>
    </w:pPr>
  </w:style>
  <w:style w:type="paragraph" w:styleId="Vahedeta">
    <w:name w:val="No Spacing"/>
    <w:uiPriority w:val="1"/>
    <w:qFormat/>
    <w:rsid w:val="00172087"/>
    <w:pPr>
      <w:spacing w:after="0" w:line="240" w:lineRule="auto"/>
    </w:pPr>
  </w:style>
  <w:style w:type="paragraph" w:customStyle="1" w:styleId="Default">
    <w:name w:val="Default"/>
    <w:rsid w:val="002E5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709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oppelajuh</dc:creator>
  <cp:keywords/>
  <dc:description/>
  <cp:lastModifiedBy>oppelajuh</cp:lastModifiedBy>
  <cp:revision>5</cp:revision>
  <dcterms:created xsi:type="dcterms:W3CDTF">2011-05-31T08:20:00Z</dcterms:created>
  <dcterms:modified xsi:type="dcterms:W3CDTF">2011-06-01T08:34:00Z</dcterms:modified>
</cp:coreProperties>
</file>