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F2" w:rsidRPr="00FB0DF6" w:rsidRDefault="00A25DE6" w:rsidP="00FB0DF6">
      <w:pPr>
        <w:pStyle w:val="Vahedeta"/>
        <w:rPr>
          <w:rFonts w:ascii="Times New Roman" w:hAnsi="Times New Roman" w:cs="Times New Roman"/>
          <w:b/>
          <w:sz w:val="32"/>
          <w:szCs w:val="32"/>
        </w:rPr>
      </w:pPr>
      <w:r>
        <w:rPr>
          <w:rFonts w:ascii="Times New Roman" w:hAnsi="Times New Roman" w:cs="Times New Roman"/>
          <w:b/>
          <w:sz w:val="32"/>
          <w:szCs w:val="32"/>
        </w:rPr>
        <w:t>KEHALINE KASVATUS</w:t>
      </w:r>
      <w:r w:rsidR="00D505F2" w:rsidRPr="00FB0DF6">
        <w:rPr>
          <w:rFonts w:ascii="Times New Roman" w:hAnsi="Times New Roman" w:cs="Times New Roman"/>
          <w:b/>
          <w:sz w:val="32"/>
          <w:szCs w:val="32"/>
        </w:rPr>
        <w:t xml:space="preserve"> </w:t>
      </w:r>
    </w:p>
    <w:p w:rsidR="00FB0DF6" w:rsidRPr="00FB0DF6" w:rsidRDefault="00FB0DF6" w:rsidP="00FB0DF6">
      <w:pPr>
        <w:pStyle w:val="Vahedeta"/>
        <w:rPr>
          <w:rFonts w:ascii="Times New Roman" w:hAnsi="Times New Roman" w:cs="Times New Roman"/>
          <w:b/>
          <w:sz w:val="18"/>
          <w:szCs w:val="18"/>
        </w:rPr>
      </w:pPr>
    </w:p>
    <w:p w:rsidR="00D505F2" w:rsidRPr="00AE1163" w:rsidRDefault="00D505F2" w:rsidP="00FB0DF6">
      <w:pPr>
        <w:pStyle w:val="Vahedeta"/>
        <w:rPr>
          <w:rFonts w:ascii="Times New Roman" w:hAnsi="Times New Roman" w:cs="Times New Roman"/>
          <w:b/>
          <w:sz w:val="32"/>
          <w:szCs w:val="32"/>
        </w:rPr>
      </w:pPr>
      <w:r w:rsidRPr="00AE1163">
        <w:rPr>
          <w:rFonts w:ascii="Times New Roman" w:hAnsi="Times New Roman" w:cs="Times New Roman"/>
          <w:b/>
          <w:sz w:val="32"/>
          <w:szCs w:val="32"/>
        </w:rPr>
        <w:t>3. klass</w:t>
      </w:r>
    </w:p>
    <w:p w:rsidR="001557DC" w:rsidRDefault="001557DC" w:rsidP="00FB0DF6">
      <w:pPr>
        <w:pStyle w:val="Vahedeta"/>
        <w:rPr>
          <w:rFonts w:ascii="Times New Roman" w:hAnsi="Times New Roman" w:cs="Times New Roman"/>
          <w:sz w:val="24"/>
          <w:szCs w:val="24"/>
        </w:rPr>
      </w:pPr>
    </w:p>
    <w:p w:rsidR="00D505F2" w:rsidRPr="001557DC" w:rsidRDefault="00D505F2" w:rsidP="00FB0DF6">
      <w:pPr>
        <w:pStyle w:val="Vahedeta"/>
        <w:rPr>
          <w:rFonts w:ascii="Times New Roman" w:hAnsi="Times New Roman" w:cs="Times New Roman"/>
          <w:b/>
          <w:sz w:val="24"/>
          <w:szCs w:val="24"/>
        </w:rPr>
      </w:pPr>
      <w:r w:rsidRPr="001557DC">
        <w:rPr>
          <w:rFonts w:ascii="Times New Roman" w:hAnsi="Times New Roman" w:cs="Times New Roman"/>
          <w:b/>
          <w:sz w:val="24"/>
          <w:szCs w:val="24"/>
        </w:rPr>
        <w:t>1. Õppe- ja kasvatuslikud eesmärgid</w:t>
      </w:r>
    </w:p>
    <w:p w:rsidR="00D505F2" w:rsidRPr="00FB0DF6" w:rsidRDefault="00672423" w:rsidP="00FB0DF6">
      <w:pPr>
        <w:pStyle w:val="Vahedeta"/>
        <w:rPr>
          <w:rFonts w:ascii="Times New Roman" w:eastAsia="font134" w:hAnsi="Times New Roman" w:cs="Times New Roman"/>
          <w:sz w:val="24"/>
          <w:szCs w:val="24"/>
        </w:rPr>
      </w:pPr>
      <w:r>
        <w:rPr>
          <w:rFonts w:ascii="Times New Roman" w:eastAsia="font134" w:hAnsi="Times New Roman" w:cs="Times New Roman"/>
          <w:sz w:val="24"/>
          <w:szCs w:val="24"/>
        </w:rPr>
        <w:t xml:space="preserve">Taotletakse, et </w:t>
      </w:r>
      <w:r w:rsidR="00D505F2" w:rsidRPr="00FB0DF6">
        <w:rPr>
          <w:rFonts w:ascii="Times New Roman" w:eastAsia="font134" w:hAnsi="Times New Roman" w:cs="Times New Roman"/>
          <w:sz w:val="24"/>
          <w:szCs w:val="24"/>
        </w:rPr>
        <w:t xml:space="preserve"> 3. klassi õpilane:</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 kirjeldab regulaarse liikumise/sportimise tähtsust tervisele; nimetab põhjusi, miks õpilane</w:t>
      </w:r>
      <w:r w:rsidR="00AE1163">
        <w:rPr>
          <w:rFonts w:ascii="Times New Roman" w:eastAsia="font134" w:hAnsi="Times New Roman" w:cs="Times New Roman"/>
          <w:sz w:val="24"/>
          <w:szCs w:val="24"/>
        </w:rPr>
        <w:t xml:space="preserve"> </w:t>
      </w:r>
      <w:r w:rsidRPr="00FB0DF6">
        <w:rPr>
          <w:rFonts w:ascii="Times New Roman" w:eastAsia="font134" w:hAnsi="Times New Roman" w:cs="Times New Roman"/>
          <w:sz w:val="24"/>
          <w:szCs w:val="24"/>
        </w:rPr>
        <w:t>peab olema kehaliselt aktiivne;</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  omandab kooliastme ainekavva kuuluvate liikumisviiside/kehaliste harjutuste tehnika</w:t>
      </w:r>
      <w:r w:rsidR="00AE1163">
        <w:rPr>
          <w:rFonts w:ascii="Times New Roman" w:eastAsia="font134" w:hAnsi="Times New Roman" w:cs="Times New Roman"/>
          <w:sz w:val="24"/>
          <w:szCs w:val="24"/>
        </w:rPr>
        <w:t xml:space="preserve"> </w:t>
      </w:r>
      <w:r w:rsidRPr="00FB0DF6">
        <w:rPr>
          <w:rFonts w:ascii="Times New Roman" w:eastAsia="font134" w:hAnsi="Times New Roman" w:cs="Times New Roman"/>
          <w:sz w:val="24"/>
          <w:szCs w:val="24"/>
        </w:rPr>
        <w:t>(vt alade õpitulemused õppesisu juures); sooritab põhiliikumisviise liigutusoskuste tasemel;</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  teab (kirjeldab), kuidas tuleb käituda kehalise kasvatuse tunnis (võimlas, staadionil,</w:t>
      </w:r>
      <w:r w:rsidR="00AE1163">
        <w:rPr>
          <w:rFonts w:ascii="Times New Roman" w:eastAsia="font134" w:hAnsi="Times New Roman" w:cs="Times New Roman"/>
          <w:sz w:val="24"/>
          <w:szCs w:val="24"/>
        </w:rPr>
        <w:t xml:space="preserve"> </w:t>
      </w:r>
      <w:r w:rsidRPr="00FB0DF6">
        <w:rPr>
          <w:rFonts w:ascii="Times New Roman" w:eastAsia="font134" w:hAnsi="Times New Roman" w:cs="Times New Roman"/>
          <w:sz w:val="24"/>
          <w:szCs w:val="24"/>
        </w:rPr>
        <w:t>maastikul jne), täidab õpetaja seatud ohutusnõudeid ja hügieenireegleid; loetleb ohuallikaid</w:t>
      </w:r>
      <w:r w:rsidR="00AE1163">
        <w:rPr>
          <w:rFonts w:ascii="Times New Roman" w:eastAsia="font134" w:hAnsi="Times New Roman" w:cs="Times New Roman"/>
          <w:sz w:val="24"/>
          <w:szCs w:val="24"/>
        </w:rPr>
        <w:t xml:space="preserve"> </w:t>
      </w:r>
      <w:proofErr w:type="spellStart"/>
      <w:r w:rsidRPr="00FB0DF6">
        <w:rPr>
          <w:rFonts w:ascii="Times New Roman" w:eastAsia="font134" w:hAnsi="Times New Roman" w:cs="Times New Roman"/>
          <w:sz w:val="24"/>
          <w:szCs w:val="24"/>
        </w:rPr>
        <w:t>liikumis-/sportimispaikades</w:t>
      </w:r>
      <w:proofErr w:type="spellEnd"/>
      <w:r w:rsidRPr="00FB0DF6">
        <w:rPr>
          <w:rFonts w:ascii="Times New Roman" w:eastAsia="font134" w:hAnsi="Times New Roman" w:cs="Times New Roman"/>
          <w:sz w:val="24"/>
          <w:szCs w:val="24"/>
        </w:rPr>
        <w:t xml:space="preserve"> ja kooliteel ning kirjeldab ohutu liikumise/sportimise/liiklemise võimalusi;</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  sooritab õpetaja juhendamisel kontrollharjutusi; annab hinnangu oma sooritusele ja kogetud kehalisele koormusele (kerge/raske);</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  teab, kuidas käituda kehalisi harjutusi sooritades: on viisakas, sõbralik ja abivalmis; täidab</w:t>
      </w:r>
      <w:r w:rsidR="00AE1163">
        <w:rPr>
          <w:rFonts w:ascii="Times New Roman" w:eastAsia="font134" w:hAnsi="Times New Roman" w:cs="Times New Roman"/>
          <w:sz w:val="24"/>
          <w:szCs w:val="24"/>
        </w:rPr>
        <w:t xml:space="preserve"> </w:t>
      </w:r>
      <w:r w:rsidRPr="00FB0DF6">
        <w:rPr>
          <w:rFonts w:ascii="Times New Roman" w:eastAsia="font134" w:hAnsi="Times New Roman" w:cs="Times New Roman"/>
          <w:sz w:val="24"/>
          <w:szCs w:val="24"/>
        </w:rPr>
        <w:t>kokkulepitud (</w:t>
      </w:r>
      <w:proofErr w:type="spellStart"/>
      <w:r w:rsidRPr="00FB0DF6">
        <w:rPr>
          <w:rFonts w:ascii="Times New Roman" w:eastAsia="font134" w:hAnsi="Times New Roman" w:cs="Times New Roman"/>
          <w:sz w:val="24"/>
          <w:szCs w:val="24"/>
        </w:rPr>
        <w:t>mängu)reegleid</w:t>
      </w:r>
      <w:proofErr w:type="spellEnd"/>
      <w:r w:rsidRPr="00FB0DF6">
        <w:rPr>
          <w:rFonts w:ascii="Times New Roman" w:eastAsia="font134" w:hAnsi="Times New Roman" w:cs="Times New Roman"/>
          <w:sz w:val="24"/>
          <w:szCs w:val="24"/>
        </w:rPr>
        <w:t>; kasutab heaperemehelikult kooli spordivahendeid ja -inventari;</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  loetleb spordialasid ja nimetab Eesti tuntud sportlasi; nimetab Eestis toimuvaid</w:t>
      </w:r>
      <w:r w:rsidR="00AE1163">
        <w:rPr>
          <w:rFonts w:ascii="Times New Roman" w:eastAsia="font134" w:hAnsi="Times New Roman" w:cs="Times New Roman"/>
          <w:sz w:val="24"/>
          <w:szCs w:val="24"/>
        </w:rPr>
        <w:t xml:space="preserve"> </w:t>
      </w:r>
      <w:r w:rsidRPr="00FB0DF6">
        <w:rPr>
          <w:rFonts w:ascii="Times New Roman" w:eastAsia="font134" w:hAnsi="Times New Roman" w:cs="Times New Roman"/>
          <w:sz w:val="24"/>
          <w:szCs w:val="24"/>
        </w:rPr>
        <w:t>spordivõistlusi ning tantsuüritusi</w:t>
      </w:r>
      <w:r w:rsidR="00AE1163">
        <w:rPr>
          <w:rFonts w:ascii="Times New Roman" w:eastAsia="font134" w:hAnsi="Times New Roman" w:cs="Times New Roman"/>
          <w:sz w:val="24"/>
          <w:szCs w:val="24"/>
        </w:rPr>
        <w:t>;</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 harjutab aktiivselt kehalise kasvatuse tundides; oskab iseseisvalt ja koos kaaslastega</w:t>
      </w:r>
      <w:r w:rsidR="00AE1163">
        <w:rPr>
          <w:rFonts w:ascii="Times New Roman" w:eastAsia="font134" w:hAnsi="Times New Roman" w:cs="Times New Roman"/>
          <w:sz w:val="24"/>
          <w:szCs w:val="24"/>
        </w:rPr>
        <w:t xml:space="preserve"> </w:t>
      </w:r>
      <w:r w:rsidRPr="00FB0DF6">
        <w:rPr>
          <w:rFonts w:ascii="Times New Roman" w:eastAsia="font134" w:hAnsi="Times New Roman" w:cs="Times New Roman"/>
          <w:sz w:val="24"/>
          <w:szCs w:val="24"/>
        </w:rPr>
        <w:t>ohutult mängida liikumismänge; tahab õppida uusi kehalisi harjutusi ja liikumisviise</w:t>
      </w:r>
      <w:r w:rsidR="00AE1163">
        <w:rPr>
          <w:rFonts w:ascii="Times New Roman" w:eastAsia="font134" w:hAnsi="Times New Roman" w:cs="Times New Roman"/>
          <w:sz w:val="24"/>
          <w:szCs w:val="24"/>
        </w:rPr>
        <w:t>.</w:t>
      </w:r>
    </w:p>
    <w:p w:rsidR="00D505F2" w:rsidRPr="00FB0DF6" w:rsidRDefault="00D505F2" w:rsidP="00AE1163">
      <w:pPr>
        <w:pStyle w:val="Vahedeta"/>
        <w:jc w:val="both"/>
        <w:rPr>
          <w:rFonts w:ascii="Times New Roman" w:hAnsi="Times New Roman" w:cs="Times New Roman"/>
          <w:sz w:val="24"/>
          <w:szCs w:val="24"/>
        </w:rPr>
      </w:pPr>
    </w:p>
    <w:p w:rsidR="00D505F2" w:rsidRPr="001557DC" w:rsidRDefault="00D505F2" w:rsidP="00FB0DF6">
      <w:pPr>
        <w:pStyle w:val="Vahedeta"/>
        <w:rPr>
          <w:rFonts w:ascii="Times New Roman" w:eastAsia="font134" w:hAnsi="Times New Roman" w:cs="Times New Roman"/>
          <w:b/>
          <w:bCs/>
          <w:sz w:val="24"/>
          <w:szCs w:val="24"/>
        </w:rPr>
      </w:pPr>
      <w:r w:rsidRPr="001557DC">
        <w:rPr>
          <w:rFonts w:ascii="Times New Roman" w:hAnsi="Times New Roman" w:cs="Times New Roman"/>
          <w:b/>
          <w:sz w:val="24"/>
          <w:szCs w:val="24"/>
        </w:rPr>
        <w:t xml:space="preserve">2. </w:t>
      </w:r>
      <w:r w:rsidRPr="001557DC">
        <w:rPr>
          <w:rFonts w:ascii="Times New Roman" w:eastAsia="font134" w:hAnsi="Times New Roman" w:cs="Times New Roman"/>
          <w:b/>
          <w:bCs/>
          <w:sz w:val="24"/>
          <w:szCs w:val="24"/>
        </w:rPr>
        <w:t>Õppesisu ja õpitulemused</w:t>
      </w:r>
    </w:p>
    <w:p w:rsidR="00D505F2" w:rsidRPr="00FB0DF6" w:rsidRDefault="00D505F2" w:rsidP="00FB0DF6">
      <w:pPr>
        <w:pStyle w:val="Vahedeta"/>
        <w:rPr>
          <w:rFonts w:ascii="Times New Roman" w:eastAsia="font134" w:hAnsi="Times New Roman" w:cs="Times New Roman"/>
          <w:bCs/>
          <w:sz w:val="24"/>
          <w:szCs w:val="24"/>
        </w:rPr>
      </w:pPr>
      <w:r w:rsidRPr="00FB0DF6">
        <w:rPr>
          <w:rFonts w:ascii="Times New Roman" w:eastAsia="font134" w:hAnsi="Times New Roman" w:cs="Times New Roman"/>
          <w:bCs/>
          <w:sz w:val="24"/>
          <w:szCs w:val="24"/>
        </w:rPr>
        <w:t>1) Teadmised spordist ja liikumisviisidest</w:t>
      </w:r>
    </w:p>
    <w:p w:rsidR="00672423" w:rsidRDefault="00672423" w:rsidP="00FB0DF6">
      <w:pPr>
        <w:pStyle w:val="Vahedeta"/>
        <w:rPr>
          <w:rFonts w:ascii="Times New Roman" w:eastAsia="font134" w:hAnsi="Times New Roman" w:cs="Times New Roman"/>
          <w:bCs/>
          <w:sz w:val="24"/>
          <w:szCs w:val="24"/>
        </w:rPr>
      </w:pPr>
    </w:p>
    <w:p w:rsidR="00D505F2" w:rsidRPr="00FB0DF6" w:rsidRDefault="00D505F2" w:rsidP="00FB0DF6">
      <w:pPr>
        <w:pStyle w:val="Vahedeta"/>
        <w:rPr>
          <w:rFonts w:ascii="Times New Roman" w:eastAsia="font134" w:hAnsi="Times New Roman" w:cs="Times New Roman"/>
          <w:bCs/>
          <w:sz w:val="24"/>
          <w:szCs w:val="24"/>
        </w:rPr>
      </w:pPr>
      <w:r w:rsidRPr="00FB0DF6">
        <w:rPr>
          <w:rFonts w:ascii="Times New Roman" w:eastAsia="font134" w:hAnsi="Times New Roman" w:cs="Times New Roman"/>
          <w:bCs/>
          <w:sz w:val="24"/>
          <w:szCs w:val="24"/>
        </w:rPr>
        <w:t>Õpitulemused</w:t>
      </w:r>
    </w:p>
    <w:p w:rsidR="00D505F2" w:rsidRPr="00FB0DF6" w:rsidRDefault="00D505F2" w:rsidP="00FB0DF6">
      <w:pPr>
        <w:pStyle w:val="Vahedeta"/>
        <w:rPr>
          <w:rFonts w:ascii="Times New Roman" w:eastAsia="font134" w:hAnsi="Times New Roman" w:cs="Times New Roman"/>
          <w:sz w:val="24"/>
          <w:szCs w:val="24"/>
        </w:rPr>
      </w:pPr>
      <w:r w:rsidRPr="00FB0DF6">
        <w:rPr>
          <w:rFonts w:ascii="Times New Roman" w:eastAsia="font134" w:hAnsi="Times New Roman" w:cs="Times New Roman"/>
          <w:sz w:val="24"/>
          <w:szCs w:val="24"/>
        </w:rPr>
        <w:t>Õpilane:</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 kirjeldab regulaarse liikumise/sportimise tähtsust tervisele; nimetab põhjusi, miks ta peab</w:t>
      </w:r>
      <w:r w:rsidR="00AE1163">
        <w:rPr>
          <w:rFonts w:ascii="Times New Roman" w:eastAsia="font134" w:hAnsi="Times New Roman" w:cs="Times New Roman"/>
          <w:sz w:val="24"/>
          <w:szCs w:val="24"/>
        </w:rPr>
        <w:t xml:space="preserve"> </w:t>
      </w:r>
      <w:r w:rsidRPr="00FB0DF6">
        <w:rPr>
          <w:rFonts w:ascii="Times New Roman" w:eastAsia="font134" w:hAnsi="Times New Roman" w:cs="Times New Roman"/>
          <w:sz w:val="24"/>
          <w:szCs w:val="24"/>
        </w:rPr>
        <w:t>olema kehaliselt aktiivne;</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 oskab käituda kehalise kasvatuse tunnis, liikudes/sportides erinevates sportimispaikades</w:t>
      </w:r>
      <w:r w:rsidR="00AE1163">
        <w:rPr>
          <w:rFonts w:ascii="Times New Roman" w:eastAsia="font134" w:hAnsi="Times New Roman" w:cs="Times New Roman"/>
          <w:sz w:val="24"/>
          <w:szCs w:val="24"/>
        </w:rPr>
        <w:t xml:space="preserve"> </w:t>
      </w:r>
      <w:r w:rsidRPr="00FB0DF6">
        <w:rPr>
          <w:rFonts w:ascii="Times New Roman" w:eastAsia="font134" w:hAnsi="Times New Roman" w:cs="Times New Roman"/>
          <w:sz w:val="24"/>
          <w:szCs w:val="24"/>
        </w:rPr>
        <w:t>ning liigeldes tänaval; järgib õpetaja seatud reegleid ja ohutusnõudeid; täidab mängureegleid; teab ja täidab (õpetaja seatud) hügieeninõudeid;</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 annab hinnangu oma sooritusele ja kogetud kehalisele koormusele (kerge/raske);</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 loetleb spordialasid ja nimetab tuntud Eesti sportlasi.</w:t>
      </w:r>
    </w:p>
    <w:p w:rsidR="00672423" w:rsidRDefault="00672423" w:rsidP="00FB0DF6">
      <w:pPr>
        <w:pStyle w:val="Vahedeta"/>
        <w:rPr>
          <w:rFonts w:ascii="Times New Roman" w:eastAsia="font134" w:hAnsi="Times New Roman" w:cs="Times New Roman"/>
          <w:bCs/>
          <w:sz w:val="24"/>
          <w:szCs w:val="24"/>
        </w:rPr>
      </w:pPr>
    </w:p>
    <w:p w:rsidR="00D505F2" w:rsidRPr="00FB0DF6" w:rsidRDefault="00D505F2" w:rsidP="00FB0DF6">
      <w:pPr>
        <w:pStyle w:val="Vahedeta"/>
        <w:rPr>
          <w:rFonts w:ascii="Times New Roman" w:eastAsia="font134" w:hAnsi="Times New Roman" w:cs="Times New Roman"/>
          <w:bCs/>
          <w:sz w:val="24"/>
          <w:szCs w:val="24"/>
        </w:rPr>
      </w:pPr>
      <w:r w:rsidRPr="00FB0DF6">
        <w:rPr>
          <w:rFonts w:ascii="Times New Roman" w:eastAsia="font134" w:hAnsi="Times New Roman" w:cs="Times New Roman"/>
          <w:bCs/>
          <w:sz w:val="24"/>
          <w:szCs w:val="24"/>
        </w:rPr>
        <w:t>Õppesisu</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 xml:space="preserve">Liikumise ja sportimise tähtsus inimese tervisele, liikumissoovitused .Liikumine/sportimine üksi ja koos kaaslastega, oma kaaslase soorituse kirjeldamine ning hinnangu andmine. Ohutu liikumise/liiklemise juhised õpilasele, käitumisreeglid kehalise kasvatuse tunnis; ohutu ja kaaslasi arvestav käitumine erinevate harjutuste ja liikumisviisidega tegeldes; </w:t>
      </w:r>
      <w:proofErr w:type="spellStart"/>
      <w:r w:rsidRPr="00FB0DF6">
        <w:rPr>
          <w:rFonts w:ascii="Times New Roman" w:eastAsia="font134" w:hAnsi="Times New Roman" w:cs="Times New Roman"/>
          <w:sz w:val="24"/>
          <w:szCs w:val="24"/>
        </w:rPr>
        <w:t>ohutuliikleminesportimispaikadesse</w:t>
      </w:r>
      <w:proofErr w:type="spellEnd"/>
      <w:r w:rsidRPr="00FB0DF6">
        <w:rPr>
          <w:rFonts w:ascii="Times New Roman" w:eastAsia="font134" w:hAnsi="Times New Roman" w:cs="Times New Roman"/>
          <w:sz w:val="24"/>
          <w:szCs w:val="24"/>
        </w:rPr>
        <w:t xml:space="preserve"> ja kooliteel.  Hügieenireeglid kehalisi harjutusi tehes. Teadmised ilmastikule ja spordialale vastavast riietumisest. Pesemise vajalikkus kehaliste harjutuste tegemise </w:t>
      </w:r>
      <w:proofErr w:type="spellStart"/>
      <w:r w:rsidRPr="00FB0DF6">
        <w:rPr>
          <w:rFonts w:ascii="Times New Roman" w:eastAsia="font134" w:hAnsi="Times New Roman" w:cs="Times New Roman"/>
          <w:sz w:val="24"/>
          <w:szCs w:val="24"/>
        </w:rPr>
        <w:t>järel.Elementaarsed</w:t>
      </w:r>
      <w:proofErr w:type="spellEnd"/>
      <w:r w:rsidRPr="00FB0DF6">
        <w:rPr>
          <w:rFonts w:ascii="Times New Roman" w:eastAsia="font134" w:hAnsi="Times New Roman" w:cs="Times New Roman"/>
          <w:sz w:val="24"/>
          <w:szCs w:val="24"/>
        </w:rPr>
        <w:t xml:space="preserve"> teadmised spordialadest, Eesti sportlastest ning Eestis toimuvatest spordivõistlustest ja tantsuüritustest.</w:t>
      </w:r>
    </w:p>
    <w:p w:rsidR="00672423" w:rsidRDefault="00672423" w:rsidP="00FB0DF6">
      <w:pPr>
        <w:pStyle w:val="Vahedeta"/>
        <w:rPr>
          <w:rFonts w:ascii="Times New Roman" w:eastAsia="font134" w:hAnsi="Times New Roman" w:cs="Times New Roman"/>
          <w:bCs/>
          <w:sz w:val="24"/>
          <w:szCs w:val="24"/>
        </w:rPr>
      </w:pPr>
    </w:p>
    <w:p w:rsidR="00D505F2" w:rsidRPr="00FB0DF6" w:rsidRDefault="00D505F2" w:rsidP="00FB0DF6">
      <w:pPr>
        <w:pStyle w:val="Vahedeta"/>
        <w:rPr>
          <w:rFonts w:ascii="Times New Roman" w:eastAsia="font134" w:hAnsi="Times New Roman" w:cs="Times New Roman"/>
          <w:bCs/>
          <w:sz w:val="24"/>
          <w:szCs w:val="24"/>
        </w:rPr>
      </w:pPr>
      <w:r w:rsidRPr="00FB0DF6">
        <w:rPr>
          <w:rFonts w:ascii="Times New Roman" w:eastAsia="font134" w:hAnsi="Times New Roman" w:cs="Times New Roman"/>
          <w:bCs/>
          <w:sz w:val="24"/>
          <w:szCs w:val="24"/>
        </w:rPr>
        <w:t>2) Võimlemine</w:t>
      </w:r>
    </w:p>
    <w:p w:rsidR="00D505F2" w:rsidRPr="00FB0DF6" w:rsidRDefault="00D505F2" w:rsidP="00FB0DF6">
      <w:pPr>
        <w:pStyle w:val="Vahedeta"/>
        <w:rPr>
          <w:rFonts w:ascii="Times New Roman" w:eastAsia="font134" w:hAnsi="Times New Roman" w:cs="Times New Roman"/>
          <w:bCs/>
          <w:sz w:val="24"/>
          <w:szCs w:val="24"/>
        </w:rPr>
      </w:pPr>
      <w:r w:rsidRPr="00FB0DF6">
        <w:rPr>
          <w:rFonts w:ascii="Times New Roman" w:eastAsia="font134" w:hAnsi="Times New Roman" w:cs="Times New Roman"/>
          <w:bCs/>
          <w:sz w:val="24"/>
          <w:szCs w:val="24"/>
        </w:rPr>
        <w:t>Õpitulemused</w:t>
      </w:r>
      <w:r w:rsidR="00AE1163">
        <w:rPr>
          <w:rFonts w:ascii="Times New Roman" w:eastAsia="font134" w:hAnsi="Times New Roman" w:cs="Times New Roman"/>
          <w:bCs/>
          <w:sz w:val="24"/>
          <w:szCs w:val="24"/>
        </w:rPr>
        <w:t>:</w:t>
      </w:r>
    </w:p>
    <w:p w:rsidR="00D505F2" w:rsidRPr="00FB0DF6" w:rsidRDefault="00D505F2" w:rsidP="00FB0DF6">
      <w:pPr>
        <w:pStyle w:val="Vahedeta"/>
        <w:rPr>
          <w:rFonts w:ascii="Times New Roman" w:eastAsia="font134" w:hAnsi="Times New Roman" w:cs="Times New Roman"/>
          <w:sz w:val="24"/>
          <w:szCs w:val="24"/>
        </w:rPr>
      </w:pPr>
      <w:r w:rsidRPr="00FB0DF6">
        <w:rPr>
          <w:rFonts w:ascii="Times New Roman" w:eastAsia="font134" w:hAnsi="Times New Roman" w:cs="Times New Roman"/>
          <w:sz w:val="24"/>
          <w:szCs w:val="24"/>
        </w:rPr>
        <w:t>Õpilane:</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 xml:space="preserve"> -  oskab liikuda, kasutades rivisammu (P) ja võimlejasammu (T);</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 xml:space="preserve"> -  sooritab põhivõimlemise harjutuste kombinatsiooni (16 takti) muusika või saatelugemise</w:t>
      </w:r>
      <w:r w:rsidR="00AE1163">
        <w:rPr>
          <w:rFonts w:ascii="Times New Roman" w:eastAsia="font134" w:hAnsi="Times New Roman" w:cs="Times New Roman"/>
          <w:sz w:val="24"/>
          <w:szCs w:val="24"/>
        </w:rPr>
        <w:t xml:space="preserve"> </w:t>
      </w:r>
      <w:r w:rsidRPr="00FB0DF6">
        <w:rPr>
          <w:rFonts w:ascii="Times New Roman" w:eastAsia="font134" w:hAnsi="Times New Roman" w:cs="Times New Roman"/>
          <w:sz w:val="24"/>
          <w:szCs w:val="24"/>
        </w:rPr>
        <w:t>saatel;</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 xml:space="preserve"> - sooritab tireli ette, turiseisu ja kaldpinnalt tireli taha;</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 xml:space="preserve"> - hüpleb hüpitsat tiirutades ette (30 sekundi jooksul järjest).</w:t>
      </w:r>
    </w:p>
    <w:p w:rsidR="00672423" w:rsidRDefault="00672423" w:rsidP="00FB0DF6">
      <w:pPr>
        <w:pStyle w:val="Vahedeta"/>
        <w:rPr>
          <w:rFonts w:ascii="Times New Roman" w:eastAsia="font134" w:hAnsi="Times New Roman" w:cs="Times New Roman"/>
          <w:bCs/>
          <w:sz w:val="24"/>
          <w:szCs w:val="24"/>
        </w:rPr>
      </w:pPr>
    </w:p>
    <w:p w:rsidR="00D505F2" w:rsidRPr="00FB0DF6" w:rsidRDefault="00D505F2" w:rsidP="00FB0DF6">
      <w:pPr>
        <w:pStyle w:val="Vahedeta"/>
        <w:rPr>
          <w:rFonts w:ascii="Times New Roman" w:eastAsia="font134" w:hAnsi="Times New Roman" w:cs="Times New Roman"/>
          <w:bCs/>
          <w:sz w:val="24"/>
          <w:szCs w:val="24"/>
        </w:rPr>
      </w:pPr>
      <w:r w:rsidRPr="00FB0DF6">
        <w:rPr>
          <w:rFonts w:ascii="Times New Roman" w:eastAsia="font134" w:hAnsi="Times New Roman" w:cs="Times New Roman"/>
          <w:bCs/>
          <w:sz w:val="24"/>
          <w:szCs w:val="24"/>
        </w:rPr>
        <w:t>Õppesisu</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bCs/>
          <w:sz w:val="24"/>
          <w:szCs w:val="24"/>
        </w:rPr>
        <w:t xml:space="preserve">Rivikorra harjutused. </w:t>
      </w:r>
      <w:r w:rsidRPr="00FB0DF6">
        <w:rPr>
          <w:rFonts w:ascii="Times New Roman" w:eastAsia="font134" w:hAnsi="Times New Roman" w:cs="Times New Roman"/>
          <w:sz w:val="24"/>
          <w:szCs w:val="24"/>
        </w:rPr>
        <w:t>Rivistumine viirgu ja kolonni, harvenemine ja koondumine, tervitamine,</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loendamine, pöörded paigal, kujundliikumised.</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bCs/>
          <w:sz w:val="24"/>
          <w:szCs w:val="24"/>
        </w:rPr>
        <w:t xml:space="preserve">Kõnni-, jooksu- ja hüplemisharjutused. </w:t>
      </w:r>
      <w:r w:rsidRPr="00FB0DF6">
        <w:rPr>
          <w:rFonts w:ascii="Times New Roman" w:eastAsia="font134" w:hAnsi="Times New Roman" w:cs="Times New Roman"/>
          <w:sz w:val="24"/>
          <w:szCs w:val="24"/>
        </w:rPr>
        <w:t>Päkkkõnd, kõnd kandadel, liikumine  juurdevõtusammuga kõrvale, rivisamm (P) ja võimlejasamm (T).</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bCs/>
          <w:sz w:val="24"/>
          <w:szCs w:val="24"/>
        </w:rPr>
        <w:t xml:space="preserve">Üldkoormavad ja koordinatsiooni arendavad hüplemisharjutused. </w:t>
      </w:r>
      <w:r w:rsidRPr="00FB0DF6">
        <w:rPr>
          <w:rFonts w:ascii="Times New Roman" w:eastAsia="font134" w:hAnsi="Times New Roman" w:cs="Times New Roman"/>
          <w:sz w:val="24"/>
          <w:szCs w:val="24"/>
        </w:rPr>
        <w:t>Harki- ja käärihüplemine,</w:t>
      </w:r>
      <w:r w:rsidR="00AE1163">
        <w:rPr>
          <w:rFonts w:ascii="Times New Roman" w:eastAsia="font134" w:hAnsi="Times New Roman" w:cs="Times New Roman"/>
          <w:sz w:val="24"/>
          <w:szCs w:val="24"/>
        </w:rPr>
        <w:t xml:space="preserve"> </w:t>
      </w:r>
      <w:r w:rsidRPr="00FB0DF6">
        <w:rPr>
          <w:rFonts w:ascii="Times New Roman" w:eastAsia="font134" w:hAnsi="Times New Roman" w:cs="Times New Roman"/>
          <w:sz w:val="24"/>
          <w:szCs w:val="24"/>
        </w:rPr>
        <w:t>hüplemine hüpitsa tiirutamisega ette jalalt jalale, koordinatsiooniharjutused.</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bCs/>
          <w:sz w:val="24"/>
          <w:szCs w:val="24"/>
        </w:rPr>
        <w:t xml:space="preserve">Põhivõimlemine ja üldarendavad võimlemisharjutused. </w:t>
      </w:r>
      <w:r w:rsidRPr="00FB0DF6">
        <w:rPr>
          <w:rFonts w:ascii="Times New Roman" w:eastAsia="font134" w:hAnsi="Times New Roman" w:cs="Times New Roman"/>
          <w:sz w:val="24"/>
          <w:szCs w:val="24"/>
        </w:rPr>
        <w:t>Üldarendavad võimlemisharjutused</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käte, kere ja jalgade põhiasenditega, harjutused vahendita ja vahenditega saatelugemise ning muusika saatel.</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bCs/>
          <w:sz w:val="24"/>
          <w:szCs w:val="24"/>
        </w:rPr>
        <w:t xml:space="preserve">Rakendusvõimlemine. </w:t>
      </w:r>
      <w:r w:rsidRPr="00FB0DF6">
        <w:rPr>
          <w:rFonts w:ascii="Times New Roman" w:eastAsia="font134" w:hAnsi="Times New Roman" w:cs="Times New Roman"/>
          <w:sz w:val="24"/>
          <w:szCs w:val="24"/>
        </w:rPr>
        <w:t>Ronimine varbseinal, kaldpingil, üle takistuste ja takistuste alt,  rippseis,</w:t>
      </w:r>
      <w:r w:rsidR="00AE1163">
        <w:rPr>
          <w:rFonts w:ascii="Times New Roman" w:eastAsia="font134" w:hAnsi="Times New Roman" w:cs="Times New Roman"/>
          <w:sz w:val="24"/>
          <w:szCs w:val="24"/>
        </w:rPr>
        <w:t xml:space="preserve"> </w:t>
      </w:r>
      <w:r w:rsidRPr="00FB0DF6">
        <w:rPr>
          <w:rFonts w:ascii="Times New Roman" w:eastAsia="font134" w:hAnsi="Times New Roman" w:cs="Times New Roman"/>
          <w:sz w:val="24"/>
          <w:szCs w:val="24"/>
        </w:rPr>
        <w:t>ripped ja toengud.</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bCs/>
          <w:sz w:val="24"/>
          <w:szCs w:val="24"/>
        </w:rPr>
        <w:t xml:space="preserve">Akrobaatilised harjutused. </w:t>
      </w:r>
      <w:r w:rsidRPr="00FB0DF6">
        <w:rPr>
          <w:rFonts w:ascii="Times New Roman" w:eastAsia="font134" w:hAnsi="Times New Roman" w:cs="Times New Roman"/>
          <w:sz w:val="24"/>
          <w:szCs w:val="24"/>
        </w:rPr>
        <w:t>Veered kägaras ja sirutatult, juurdeviivad harjutused turiseisuks ja</w:t>
      </w:r>
      <w:r w:rsidR="00AE1163">
        <w:rPr>
          <w:rFonts w:ascii="Times New Roman" w:eastAsia="font134" w:hAnsi="Times New Roman" w:cs="Times New Roman"/>
          <w:sz w:val="24"/>
          <w:szCs w:val="24"/>
        </w:rPr>
        <w:t xml:space="preserve"> </w:t>
      </w:r>
      <w:r w:rsidRPr="00FB0DF6">
        <w:rPr>
          <w:rFonts w:ascii="Times New Roman" w:eastAsia="font134" w:hAnsi="Times New Roman" w:cs="Times New Roman"/>
          <w:sz w:val="24"/>
          <w:szCs w:val="24"/>
        </w:rPr>
        <w:t>tireliks, tirel ette, kaldpinnalt tirel taha, veere taha turiseisu, kaarsild, toengkägarast ülesirutushüpe maandumisasendi fikseerimisega.</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bCs/>
          <w:sz w:val="24"/>
          <w:szCs w:val="24"/>
        </w:rPr>
        <w:t xml:space="preserve">Tasakaaluharjutused. </w:t>
      </w:r>
      <w:r w:rsidRPr="00FB0DF6">
        <w:rPr>
          <w:rFonts w:ascii="Times New Roman" w:eastAsia="font134" w:hAnsi="Times New Roman" w:cs="Times New Roman"/>
          <w:sz w:val="24"/>
          <w:szCs w:val="24"/>
        </w:rPr>
        <w:t>Liikumine joonel, pingil ja poomil, kasutades erinevaid kõnni- ja jooksusamme, päkkkõnd ja pöörded päkkadel, võimlemispingil kõnd kiiruse muutmise, takistuste ületamise ja peatumistega, tasakaalu arendavad liikumismängud.</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bCs/>
          <w:sz w:val="24"/>
          <w:szCs w:val="24"/>
        </w:rPr>
        <w:t xml:space="preserve">Ettevalmistavad harjutused toenghüppeks. </w:t>
      </w:r>
      <w:r w:rsidRPr="00FB0DF6">
        <w:rPr>
          <w:rFonts w:ascii="Times New Roman" w:eastAsia="font134" w:hAnsi="Times New Roman" w:cs="Times New Roman"/>
          <w:sz w:val="24"/>
          <w:szCs w:val="24"/>
        </w:rPr>
        <w:t>Sirutus-mahahüpe kõrgemalt tasapinnalt maandumisasendi fikseerimisega, harjutused äratõuke õppimiseks hoolaualt.</w:t>
      </w:r>
    </w:p>
    <w:p w:rsidR="00D505F2" w:rsidRPr="00FB0DF6" w:rsidRDefault="00D505F2" w:rsidP="00FB0DF6">
      <w:pPr>
        <w:pStyle w:val="Vahedeta"/>
        <w:rPr>
          <w:rFonts w:ascii="Times New Roman" w:eastAsia="font134" w:hAnsi="Times New Roman" w:cs="Times New Roman"/>
          <w:sz w:val="24"/>
          <w:szCs w:val="24"/>
        </w:rPr>
      </w:pPr>
    </w:p>
    <w:p w:rsidR="00D505F2" w:rsidRPr="00FB0DF6" w:rsidRDefault="00D505F2" w:rsidP="00FB0DF6">
      <w:pPr>
        <w:pStyle w:val="Vahedeta"/>
        <w:rPr>
          <w:rFonts w:ascii="Times New Roman" w:eastAsia="font134" w:hAnsi="Times New Roman" w:cs="Times New Roman"/>
          <w:bCs/>
          <w:sz w:val="24"/>
          <w:szCs w:val="24"/>
        </w:rPr>
      </w:pPr>
      <w:r w:rsidRPr="00FB0DF6">
        <w:rPr>
          <w:rFonts w:ascii="Times New Roman" w:eastAsia="font134" w:hAnsi="Times New Roman" w:cs="Times New Roman"/>
          <w:bCs/>
          <w:sz w:val="24"/>
          <w:szCs w:val="24"/>
        </w:rPr>
        <w:t>3) Jooks, hüpped, visked</w:t>
      </w:r>
    </w:p>
    <w:p w:rsidR="00D505F2" w:rsidRPr="00FB0DF6" w:rsidRDefault="00D505F2" w:rsidP="00FB0DF6">
      <w:pPr>
        <w:pStyle w:val="Vahedeta"/>
        <w:rPr>
          <w:rFonts w:ascii="Times New Roman" w:eastAsia="font134" w:hAnsi="Times New Roman" w:cs="Times New Roman"/>
          <w:bCs/>
          <w:sz w:val="24"/>
          <w:szCs w:val="24"/>
        </w:rPr>
      </w:pPr>
      <w:r w:rsidRPr="00FB0DF6">
        <w:rPr>
          <w:rFonts w:ascii="Times New Roman" w:eastAsia="font134" w:hAnsi="Times New Roman" w:cs="Times New Roman"/>
          <w:bCs/>
          <w:sz w:val="24"/>
          <w:szCs w:val="24"/>
        </w:rPr>
        <w:t>Õpitulemused</w:t>
      </w:r>
    </w:p>
    <w:p w:rsidR="00D505F2" w:rsidRPr="00FB0DF6" w:rsidRDefault="00D505F2" w:rsidP="00FB0DF6">
      <w:pPr>
        <w:pStyle w:val="Vahedeta"/>
        <w:rPr>
          <w:rFonts w:ascii="Times New Roman" w:eastAsia="font134" w:hAnsi="Times New Roman" w:cs="Times New Roman"/>
          <w:sz w:val="24"/>
          <w:szCs w:val="24"/>
        </w:rPr>
      </w:pPr>
      <w:r w:rsidRPr="00FB0DF6">
        <w:rPr>
          <w:rFonts w:ascii="Times New Roman" w:eastAsia="font134" w:hAnsi="Times New Roman" w:cs="Times New Roman"/>
          <w:sz w:val="24"/>
          <w:szCs w:val="24"/>
        </w:rPr>
        <w:t>Õpilane:</w:t>
      </w:r>
    </w:p>
    <w:p w:rsidR="00D505F2" w:rsidRPr="00FB0DF6" w:rsidRDefault="00D505F2" w:rsidP="00FB0DF6">
      <w:pPr>
        <w:pStyle w:val="Vahedeta"/>
        <w:rPr>
          <w:rFonts w:ascii="Times New Roman" w:eastAsia="MS Mincho" w:hAnsi="Times New Roman" w:cs="Times New Roman"/>
          <w:sz w:val="24"/>
          <w:szCs w:val="24"/>
        </w:rPr>
      </w:pPr>
      <w:r w:rsidRPr="00FB0DF6">
        <w:rPr>
          <w:rFonts w:ascii="Times New Roman" w:eastAsia="font134" w:hAnsi="Times New Roman" w:cs="Times New Roman"/>
          <w:sz w:val="24"/>
          <w:szCs w:val="24"/>
        </w:rPr>
        <w:t xml:space="preserve">-  jookseb kiirjooksu </w:t>
      </w:r>
      <w:proofErr w:type="spellStart"/>
      <w:r w:rsidRPr="00FB0DF6">
        <w:rPr>
          <w:rFonts w:ascii="Times New Roman" w:eastAsia="font134" w:hAnsi="Times New Roman" w:cs="Times New Roman"/>
          <w:sz w:val="24"/>
          <w:szCs w:val="24"/>
        </w:rPr>
        <w:t>pu</w:t>
      </w:r>
      <w:r w:rsidRPr="00FB0DF6">
        <w:rPr>
          <w:rFonts w:ascii="Times New Roman" w:eastAsia="font134" w:hAnsi="Cambria Math" w:cs="Times New Roman"/>
          <w:sz w:val="24"/>
          <w:szCs w:val="24"/>
        </w:rPr>
        <w:t>̈</w:t>
      </w:r>
      <w:r w:rsidRPr="00FB0DF6">
        <w:rPr>
          <w:rFonts w:ascii="Times New Roman" w:eastAsia="MS Mincho" w:hAnsi="Times New Roman" w:cs="Times New Roman"/>
          <w:sz w:val="24"/>
          <w:szCs w:val="24"/>
        </w:rPr>
        <w:t>stistardist</w:t>
      </w:r>
      <w:proofErr w:type="spellEnd"/>
      <w:r w:rsidRPr="00FB0DF6">
        <w:rPr>
          <w:rFonts w:ascii="Times New Roman" w:eastAsia="MS Mincho" w:hAnsi="Times New Roman" w:cs="Times New Roman"/>
          <w:sz w:val="24"/>
          <w:szCs w:val="24"/>
        </w:rPr>
        <w:t xml:space="preserve"> stardikäsklustega;</w:t>
      </w:r>
    </w:p>
    <w:p w:rsidR="00D505F2" w:rsidRPr="00FB0DF6" w:rsidRDefault="00D505F2" w:rsidP="00FB0DF6">
      <w:pPr>
        <w:pStyle w:val="Vahedeta"/>
        <w:rPr>
          <w:rFonts w:ascii="Times New Roman" w:eastAsia="font134" w:hAnsi="Times New Roman" w:cs="Times New Roman"/>
          <w:sz w:val="24"/>
          <w:szCs w:val="24"/>
        </w:rPr>
      </w:pPr>
      <w:r w:rsidRPr="00FB0DF6">
        <w:rPr>
          <w:rFonts w:ascii="Times New Roman" w:eastAsia="font134" w:hAnsi="Times New Roman" w:cs="Times New Roman"/>
          <w:sz w:val="24"/>
          <w:szCs w:val="24"/>
        </w:rPr>
        <w:t xml:space="preserve">- </w:t>
      </w:r>
      <w:r w:rsidR="00AE1163">
        <w:rPr>
          <w:rFonts w:ascii="Times New Roman" w:eastAsia="font134" w:hAnsi="Times New Roman" w:cs="Times New Roman"/>
          <w:sz w:val="24"/>
          <w:szCs w:val="24"/>
        </w:rPr>
        <w:t xml:space="preserve"> </w:t>
      </w:r>
      <w:r w:rsidRPr="00FB0DF6">
        <w:rPr>
          <w:rFonts w:ascii="Times New Roman" w:eastAsia="font134" w:hAnsi="Times New Roman" w:cs="Times New Roman"/>
          <w:sz w:val="24"/>
          <w:szCs w:val="24"/>
        </w:rPr>
        <w:t>läbib joostes võimetekohase tempoga 1 km distantsi;</w:t>
      </w:r>
    </w:p>
    <w:p w:rsidR="00D505F2" w:rsidRPr="00FB0DF6" w:rsidRDefault="00D505F2" w:rsidP="00FB0DF6">
      <w:pPr>
        <w:pStyle w:val="Vahedeta"/>
        <w:rPr>
          <w:rFonts w:ascii="Times New Roman" w:eastAsia="font134" w:hAnsi="Times New Roman" w:cs="Times New Roman"/>
          <w:sz w:val="24"/>
          <w:szCs w:val="24"/>
        </w:rPr>
      </w:pPr>
      <w:r w:rsidRPr="00FB0DF6">
        <w:rPr>
          <w:rFonts w:ascii="Times New Roman" w:eastAsia="font134" w:hAnsi="Times New Roman" w:cs="Times New Roman"/>
          <w:sz w:val="24"/>
          <w:szCs w:val="24"/>
        </w:rPr>
        <w:t>-  sooritab õige teatevahetuse teatevõistlustes ja pendelteatejooksus;</w:t>
      </w:r>
    </w:p>
    <w:p w:rsidR="00D505F2" w:rsidRPr="00FB0DF6" w:rsidRDefault="00D505F2" w:rsidP="00FB0DF6">
      <w:pPr>
        <w:pStyle w:val="Vahedeta"/>
        <w:rPr>
          <w:rFonts w:ascii="Times New Roman" w:eastAsia="font134" w:hAnsi="Times New Roman" w:cs="Times New Roman"/>
          <w:sz w:val="24"/>
          <w:szCs w:val="24"/>
        </w:rPr>
      </w:pPr>
      <w:r w:rsidRPr="00FB0DF6">
        <w:rPr>
          <w:rFonts w:ascii="Times New Roman" w:eastAsia="font134" w:hAnsi="Times New Roman" w:cs="Times New Roman"/>
          <w:sz w:val="24"/>
          <w:szCs w:val="24"/>
        </w:rPr>
        <w:t>-  sooritab palliviske paigalt ja kolmesammulise hooga;</w:t>
      </w:r>
    </w:p>
    <w:p w:rsidR="00D505F2" w:rsidRPr="00FB0DF6" w:rsidRDefault="00D505F2" w:rsidP="00FB0DF6">
      <w:pPr>
        <w:pStyle w:val="Vahedeta"/>
        <w:rPr>
          <w:rFonts w:ascii="Times New Roman" w:eastAsia="font134" w:hAnsi="Times New Roman" w:cs="Times New Roman"/>
          <w:sz w:val="24"/>
          <w:szCs w:val="24"/>
        </w:rPr>
      </w:pPr>
      <w:r w:rsidRPr="00FB0DF6">
        <w:rPr>
          <w:rFonts w:ascii="Times New Roman" w:eastAsia="font134" w:hAnsi="Times New Roman" w:cs="Times New Roman"/>
          <w:sz w:val="24"/>
          <w:szCs w:val="24"/>
        </w:rPr>
        <w:t xml:space="preserve">- </w:t>
      </w:r>
      <w:r w:rsidR="00AE1163">
        <w:rPr>
          <w:rFonts w:ascii="Times New Roman" w:eastAsia="font134" w:hAnsi="Times New Roman" w:cs="Times New Roman"/>
          <w:sz w:val="24"/>
          <w:szCs w:val="24"/>
        </w:rPr>
        <w:t xml:space="preserve"> </w:t>
      </w:r>
      <w:r w:rsidRPr="00FB0DF6">
        <w:rPr>
          <w:rFonts w:ascii="Times New Roman" w:eastAsia="font134" w:hAnsi="Times New Roman" w:cs="Times New Roman"/>
          <w:sz w:val="24"/>
          <w:szCs w:val="24"/>
        </w:rPr>
        <w:t>sooritab hoojooksult kaugushüppe paku tabamiseta.</w:t>
      </w:r>
    </w:p>
    <w:p w:rsidR="00672423" w:rsidRDefault="00672423" w:rsidP="00FB0DF6">
      <w:pPr>
        <w:pStyle w:val="Vahedeta"/>
        <w:rPr>
          <w:rFonts w:ascii="Times New Roman" w:eastAsia="font134" w:hAnsi="Times New Roman" w:cs="Times New Roman"/>
          <w:bCs/>
          <w:sz w:val="24"/>
          <w:szCs w:val="24"/>
        </w:rPr>
      </w:pPr>
    </w:p>
    <w:p w:rsidR="00D505F2" w:rsidRPr="00FB0DF6" w:rsidRDefault="00D505F2" w:rsidP="00FB0DF6">
      <w:pPr>
        <w:pStyle w:val="Vahedeta"/>
        <w:rPr>
          <w:rFonts w:ascii="Times New Roman" w:eastAsia="font134" w:hAnsi="Times New Roman" w:cs="Times New Roman"/>
          <w:bCs/>
          <w:sz w:val="24"/>
          <w:szCs w:val="24"/>
        </w:rPr>
      </w:pPr>
      <w:r w:rsidRPr="00FB0DF6">
        <w:rPr>
          <w:rFonts w:ascii="Times New Roman" w:eastAsia="font134" w:hAnsi="Times New Roman" w:cs="Times New Roman"/>
          <w:bCs/>
          <w:sz w:val="24"/>
          <w:szCs w:val="24"/>
        </w:rPr>
        <w:t>Õppesisu</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bCs/>
          <w:sz w:val="24"/>
          <w:szCs w:val="24"/>
        </w:rPr>
        <w:t xml:space="preserve">Jooks. </w:t>
      </w:r>
      <w:r w:rsidRPr="00FB0DF6">
        <w:rPr>
          <w:rFonts w:ascii="Times New Roman" w:eastAsia="font134" w:hAnsi="Times New Roman" w:cs="Times New Roman"/>
          <w:sz w:val="24"/>
          <w:szCs w:val="24"/>
        </w:rPr>
        <w:t>Jooksuasend, jooksuliigutused, jooksu alustamine ja lõpetamine, jooks erinevatest lähteasenditest, mitmesugused jooksuharjutused, jooks erinevas tempos. Kiirendusjooks, kestvusjooks, võimetekohase jooksutempo valimine. Püstistart koos stardikäsklustega. Teatevahetuse õppimine lihtsates teatevõistlustes, pendelteatejooks teatepulgaga.</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bCs/>
          <w:sz w:val="24"/>
          <w:szCs w:val="24"/>
        </w:rPr>
        <w:t xml:space="preserve">Hüpped. </w:t>
      </w:r>
      <w:r w:rsidRPr="00FB0DF6">
        <w:rPr>
          <w:rFonts w:ascii="Times New Roman" w:eastAsia="font134" w:hAnsi="Times New Roman" w:cs="Times New Roman"/>
          <w:sz w:val="24"/>
          <w:szCs w:val="24"/>
        </w:rPr>
        <w:t xml:space="preserve">Paigalt kaugushüpe, maandumine kaugushüppes. Hüpped hoojooksult, et omandada jooksu ja hüppe ühendamise oskus. Kaugushüpe hoojooksult paku tabamiseta. Madalatest takistustest ülehüpped parema ja vasaku jalaga. </w:t>
      </w:r>
      <w:proofErr w:type="spellStart"/>
      <w:r w:rsidRPr="00FB0DF6">
        <w:rPr>
          <w:rFonts w:ascii="Times New Roman" w:eastAsia="font134" w:hAnsi="Times New Roman" w:cs="Times New Roman"/>
          <w:sz w:val="24"/>
          <w:szCs w:val="24"/>
        </w:rPr>
        <w:t>Korgushüpe</w:t>
      </w:r>
      <w:proofErr w:type="spellEnd"/>
      <w:r w:rsidRPr="00FB0DF6">
        <w:rPr>
          <w:rFonts w:ascii="Times New Roman" w:eastAsia="font134" w:hAnsi="Times New Roman" w:cs="Times New Roman"/>
          <w:sz w:val="24"/>
          <w:szCs w:val="24"/>
        </w:rPr>
        <w:t xml:space="preserve"> otsehoolt.</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bCs/>
          <w:sz w:val="24"/>
          <w:szCs w:val="24"/>
        </w:rPr>
        <w:t xml:space="preserve">Visked. </w:t>
      </w:r>
      <w:r w:rsidRPr="00FB0DF6">
        <w:rPr>
          <w:rFonts w:ascii="Times New Roman" w:eastAsia="font134" w:hAnsi="Times New Roman" w:cs="Times New Roman"/>
          <w:sz w:val="24"/>
          <w:szCs w:val="24"/>
        </w:rPr>
        <w:t>Viskepalli hoie. Tennispallivise ülalt täpsusele ja kaugusele. Pallivise paigalt ja kolme sammu hoog</w:t>
      </w:r>
      <w:r w:rsidR="00AE1163">
        <w:rPr>
          <w:rFonts w:ascii="Times New Roman" w:eastAsia="font134" w:hAnsi="Times New Roman" w:cs="Times New Roman"/>
          <w:sz w:val="24"/>
          <w:szCs w:val="24"/>
        </w:rPr>
        <w:t>.</w:t>
      </w:r>
    </w:p>
    <w:p w:rsidR="00672423" w:rsidRDefault="00672423" w:rsidP="00FB0DF6">
      <w:pPr>
        <w:pStyle w:val="Vahedeta"/>
        <w:rPr>
          <w:rFonts w:ascii="Times New Roman" w:eastAsia="font134" w:hAnsi="Times New Roman" w:cs="Times New Roman"/>
          <w:sz w:val="24"/>
          <w:szCs w:val="24"/>
        </w:rPr>
      </w:pPr>
    </w:p>
    <w:p w:rsidR="00D505F2" w:rsidRPr="00FB0DF6" w:rsidRDefault="00D505F2" w:rsidP="00FB0DF6">
      <w:pPr>
        <w:pStyle w:val="Vahedeta"/>
        <w:rPr>
          <w:rFonts w:ascii="Times New Roman" w:eastAsia="font134" w:hAnsi="Times New Roman" w:cs="Times New Roman"/>
          <w:sz w:val="24"/>
          <w:szCs w:val="24"/>
        </w:rPr>
      </w:pPr>
      <w:r w:rsidRPr="00FB0DF6">
        <w:rPr>
          <w:rFonts w:ascii="Times New Roman" w:eastAsia="font134" w:hAnsi="Times New Roman" w:cs="Times New Roman"/>
          <w:sz w:val="24"/>
          <w:szCs w:val="24"/>
        </w:rPr>
        <w:t>4) Liikumismängud</w:t>
      </w:r>
    </w:p>
    <w:p w:rsidR="00D505F2" w:rsidRPr="00FB0DF6" w:rsidRDefault="00D505F2" w:rsidP="00FB0DF6">
      <w:pPr>
        <w:pStyle w:val="Vahedeta"/>
        <w:rPr>
          <w:rFonts w:ascii="Times New Roman" w:eastAsia="font134" w:hAnsi="Times New Roman" w:cs="Times New Roman"/>
          <w:bCs/>
          <w:sz w:val="24"/>
          <w:szCs w:val="24"/>
        </w:rPr>
      </w:pPr>
      <w:r w:rsidRPr="00FB0DF6">
        <w:rPr>
          <w:rFonts w:ascii="Times New Roman" w:eastAsia="font134" w:hAnsi="Times New Roman" w:cs="Times New Roman"/>
          <w:bCs/>
          <w:sz w:val="24"/>
          <w:szCs w:val="24"/>
        </w:rPr>
        <w:t>Õpitulemused</w:t>
      </w:r>
    </w:p>
    <w:p w:rsidR="00D505F2" w:rsidRPr="00FB0DF6" w:rsidRDefault="00D505F2" w:rsidP="00FB0DF6">
      <w:pPr>
        <w:pStyle w:val="Vahedeta"/>
        <w:rPr>
          <w:rFonts w:ascii="Times New Roman" w:eastAsia="font134" w:hAnsi="Times New Roman" w:cs="Times New Roman"/>
          <w:sz w:val="24"/>
          <w:szCs w:val="24"/>
        </w:rPr>
      </w:pPr>
      <w:r w:rsidRPr="00FB0DF6">
        <w:rPr>
          <w:rFonts w:ascii="Times New Roman" w:eastAsia="font134" w:hAnsi="Times New Roman" w:cs="Times New Roman"/>
          <w:sz w:val="24"/>
          <w:szCs w:val="24"/>
        </w:rPr>
        <w:t>Õpilane:</w:t>
      </w:r>
    </w:p>
    <w:p w:rsidR="00D505F2" w:rsidRPr="00FB0DF6" w:rsidRDefault="00D505F2" w:rsidP="00AE1163">
      <w:pPr>
        <w:pStyle w:val="Vahedeta"/>
        <w:numPr>
          <w:ilvl w:val="0"/>
          <w:numId w:val="19"/>
        </w:numPr>
        <w:tabs>
          <w:tab w:val="left" w:pos="142"/>
        </w:tabs>
        <w:ind w:left="0" w:firstLine="0"/>
        <w:rPr>
          <w:rFonts w:ascii="Times New Roman" w:eastAsia="font134" w:hAnsi="Times New Roman" w:cs="Times New Roman"/>
          <w:sz w:val="24"/>
          <w:szCs w:val="24"/>
        </w:rPr>
      </w:pPr>
      <w:r w:rsidRPr="00FB0DF6">
        <w:rPr>
          <w:rFonts w:ascii="Times New Roman" w:eastAsia="font134" w:hAnsi="Times New Roman" w:cs="Times New Roman"/>
          <w:sz w:val="24"/>
          <w:szCs w:val="24"/>
        </w:rPr>
        <w:t xml:space="preserve">sooritab harjutusi erinevaid palle põrgatades, vedades, söötes, visates ja püüdes ning mängib nendega liikumismänge; </w:t>
      </w:r>
    </w:p>
    <w:p w:rsidR="00D505F2" w:rsidRPr="00FB0DF6" w:rsidRDefault="00D505F2" w:rsidP="00AE1163">
      <w:pPr>
        <w:pStyle w:val="Vahedeta"/>
        <w:numPr>
          <w:ilvl w:val="0"/>
          <w:numId w:val="19"/>
        </w:numPr>
        <w:tabs>
          <w:tab w:val="left" w:pos="142"/>
        </w:tabs>
        <w:ind w:left="0" w:firstLine="0"/>
        <w:rPr>
          <w:rFonts w:ascii="Times New Roman" w:eastAsia="font134" w:hAnsi="Times New Roman" w:cs="Times New Roman"/>
          <w:sz w:val="24"/>
          <w:szCs w:val="24"/>
        </w:rPr>
      </w:pPr>
      <w:r w:rsidRPr="00FB0DF6">
        <w:rPr>
          <w:rFonts w:ascii="Times New Roman" w:eastAsia="font134" w:hAnsi="Times New Roman" w:cs="Times New Roman"/>
          <w:sz w:val="24"/>
          <w:szCs w:val="24"/>
        </w:rPr>
        <w:t>mängib rahvastepalli lihtsustatud reeglite järgi, on kaasmängijatega sõbralik ning austab kohtuniku otsust.</w:t>
      </w:r>
    </w:p>
    <w:p w:rsidR="00D505F2" w:rsidRPr="00FB0DF6" w:rsidRDefault="00D505F2" w:rsidP="00FB0DF6">
      <w:pPr>
        <w:pStyle w:val="Vahedeta"/>
        <w:rPr>
          <w:rFonts w:ascii="Times New Roman" w:eastAsia="font134" w:hAnsi="Times New Roman" w:cs="Times New Roman"/>
          <w:bCs/>
          <w:sz w:val="24"/>
          <w:szCs w:val="24"/>
        </w:rPr>
      </w:pPr>
      <w:r w:rsidRPr="00FB0DF6">
        <w:rPr>
          <w:rFonts w:ascii="Times New Roman" w:eastAsia="font134" w:hAnsi="Times New Roman" w:cs="Times New Roman"/>
          <w:bCs/>
          <w:sz w:val="24"/>
          <w:szCs w:val="24"/>
        </w:rPr>
        <w:t>Õppesisu</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Jooksu- ja hüppemängud. Mängud (jõukohaste vahendite) viskamise, heitmise ja tõukamisega. Liikumismängud väljas/maastikul.</w:t>
      </w:r>
      <w:r w:rsidR="00672423">
        <w:rPr>
          <w:rFonts w:ascii="Times New Roman" w:eastAsia="font134" w:hAnsi="Times New Roman" w:cs="Times New Roman"/>
          <w:sz w:val="24"/>
          <w:szCs w:val="24"/>
        </w:rPr>
        <w:t xml:space="preserve"> </w:t>
      </w:r>
      <w:r w:rsidRPr="00FB0DF6">
        <w:rPr>
          <w:rFonts w:ascii="Times New Roman" w:eastAsia="font134" w:hAnsi="Times New Roman" w:cs="Times New Roman"/>
          <w:sz w:val="24"/>
          <w:szCs w:val="24"/>
        </w:rPr>
        <w:t xml:space="preserve">Liikumine (jooksud, pidurdused, suunamuutused) pallita ja </w:t>
      </w:r>
      <w:r w:rsidRPr="00FB0DF6">
        <w:rPr>
          <w:rFonts w:ascii="Times New Roman" w:eastAsia="font134" w:hAnsi="Times New Roman" w:cs="Times New Roman"/>
          <w:sz w:val="24"/>
          <w:szCs w:val="24"/>
        </w:rPr>
        <w:lastRenderedPageBreak/>
        <w:t>palliga. Pallikäsitsemise harjutused:</w:t>
      </w:r>
      <w:r w:rsidR="00672423">
        <w:rPr>
          <w:rFonts w:ascii="Times New Roman" w:eastAsia="font134" w:hAnsi="Times New Roman" w:cs="Times New Roman"/>
          <w:sz w:val="24"/>
          <w:szCs w:val="24"/>
        </w:rPr>
        <w:t xml:space="preserve"> </w:t>
      </w:r>
      <w:r w:rsidRPr="00FB0DF6">
        <w:rPr>
          <w:rFonts w:ascii="Times New Roman" w:eastAsia="font134" w:hAnsi="Times New Roman" w:cs="Times New Roman"/>
          <w:sz w:val="24"/>
          <w:szCs w:val="24"/>
        </w:rPr>
        <w:t>põrgatamine, vedamine, viskamine, söötmine ja püüdmine.</w:t>
      </w:r>
      <w:r w:rsidR="00672423">
        <w:rPr>
          <w:rFonts w:ascii="Times New Roman" w:eastAsia="font134" w:hAnsi="Times New Roman" w:cs="Times New Roman"/>
          <w:sz w:val="24"/>
          <w:szCs w:val="24"/>
        </w:rPr>
        <w:t xml:space="preserve"> </w:t>
      </w:r>
      <w:r w:rsidRPr="00FB0DF6">
        <w:rPr>
          <w:rFonts w:ascii="Times New Roman" w:eastAsia="font134" w:hAnsi="Times New Roman" w:cs="Times New Roman"/>
          <w:sz w:val="24"/>
          <w:szCs w:val="24"/>
        </w:rPr>
        <w:t>Sportmänge ettevalmistavad liikumismängud ja teatevõistlused palliga. Rahvastepall.</w:t>
      </w:r>
    </w:p>
    <w:p w:rsidR="00D505F2" w:rsidRPr="00FB0DF6" w:rsidRDefault="00D505F2" w:rsidP="00FB0DF6">
      <w:pPr>
        <w:pStyle w:val="Vahedeta"/>
        <w:rPr>
          <w:rFonts w:ascii="Times New Roman" w:eastAsia="font134" w:hAnsi="Times New Roman" w:cs="Times New Roman"/>
          <w:sz w:val="24"/>
          <w:szCs w:val="24"/>
        </w:rPr>
      </w:pPr>
    </w:p>
    <w:p w:rsidR="00D505F2" w:rsidRPr="00FB0DF6" w:rsidRDefault="00D505F2" w:rsidP="00FB0DF6">
      <w:pPr>
        <w:pStyle w:val="Vahedeta"/>
        <w:rPr>
          <w:rFonts w:ascii="Times New Roman" w:eastAsia="font134" w:hAnsi="Times New Roman" w:cs="Times New Roman"/>
          <w:sz w:val="24"/>
          <w:szCs w:val="24"/>
        </w:rPr>
      </w:pPr>
      <w:r w:rsidRPr="00FB0DF6">
        <w:rPr>
          <w:rFonts w:ascii="Times New Roman" w:eastAsia="font134" w:hAnsi="Times New Roman" w:cs="Times New Roman"/>
          <w:bCs/>
          <w:sz w:val="24"/>
          <w:szCs w:val="24"/>
        </w:rPr>
        <w:t xml:space="preserve">5) Taliala </w:t>
      </w:r>
      <w:r w:rsidRPr="00FB0DF6">
        <w:rPr>
          <w:rFonts w:ascii="Times New Roman" w:eastAsia="font134" w:hAnsi="Times New Roman" w:cs="Times New Roman"/>
          <w:sz w:val="24"/>
          <w:szCs w:val="24"/>
        </w:rPr>
        <w:t>(valik - suusatamine)</w:t>
      </w:r>
    </w:p>
    <w:p w:rsidR="00D505F2" w:rsidRPr="00FB0DF6" w:rsidRDefault="00D505F2" w:rsidP="00FB0DF6">
      <w:pPr>
        <w:pStyle w:val="Vahedeta"/>
        <w:rPr>
          <w:rFonts w:ascii="Times New Roman" w:eastAsia="font134" w:hAnsi="Times New Roman" w:cs="Times New Roman"/>
          <w:bCs/>
          <w:sz w:val="24"/>
          <w:szCs w:val="24"/>
        </w:rPr>
      </w:pPr>
      <w:r w:rsidRPr="00FB0DF6">
        <w:rPr>
          <w:rFonts w:ascii="Times New Roman" w:eastAsia="font134" w:hAnsi="Times New Roman" w:cs="Times New Roman"/>
          <w:bCs/>
          <w:sz w:val="24"/>
          <w:szCs w:val="24"/>
        </w:rPr>
        <w:t xml:space="preserve">Suusatamine  </w:t>
      </w:r>
    </w:p>
    <w:p w:rsidR="00D505F2" w:rsidRPr="00FB0DF6" w:rsidRDefault="00D505F2" w:rsidP="00FB0DF6">
      <w:pPr>
        <w:pStyle w:val="Vahedeta"/>
        <w:rPr>
          <w:rFonts w:ascii="Times New Roman" w:eastAsia="font134" w:hAnsi="Times New Roman" w:cs="Times New Roman"/>
          <w:bCs/>
          <w:sz w:val="24"/>
          <w:szCs w:val="24"/>
        </w:rPr>
      </w:pPr>
      <w:r w:rsidRPr="00FB0DF6">
        <w:rPr>
          <w:rFonts w:ascii="Times New Roman" w:eastAsia="font134" w:hAnsi="Times New Roman" w:cs="Times New Roman"/>
          <w:bCs/>
          <w:sz w:val="24"/>
          <w:szCs w:val="24"/>
        </w:rPr>
        <w:t xml:space="preserve">Õpitulemused </w:t>
      </w:r>
    </w:p>
    <w:p w:rsidR="00D505F2" w:rsidRPr="00FB0DF6" w:rsidRDefault="00D505F2" w:rsidP="00FB0DF6">
      <w:pPr>
        <w:pStyle w:val="Vahedeta"/>
        <w:rPr>
          <w:rFonts w:ascii="Times New Roman" w:eastAsia="font134" w:hAnsi="Times New Roman" w:cs="Times New Roman"/>
          <w:sz w:val="24"/>
          <w:szCs w:val="24"/>
        </w:rPr>
      </w:pPr>
      <w:r w:rsidRPr="00FB0DF6">
        <w:rPr>
          <w:rFonts w:ascii="Times New Roman" w:eastAsia="font134" w:hAnsi="Times New Roman" w:cs="Times New Roman"/>
          <w:sz w:val="24"/>
          <w:szCs w:val="24"/>
        </w:rPr>
        <w:t xml:space="preserve">Õpilane: </w:t>
      </w:r>
    </w:p>
    <w:p w:rsidR="00D505F2" w:rsidRPr="00FB0DF6" w:rsidRDefault="00D505F2" w:rsidP="00AE1163">
      <w:pPr>
        <w:pStyle w:val="Vahedeta"/>
        <w:numPr>
          <w:ilvl w:val="0"/>
          <w:numId w:val="16"/>
        </w:numPr>
        <w:tabs>
          <w:tab w:val="left" w:pos="142"/>
        </w:tabs>
        <w:ind w:left="0" w:firstLine="0"/>
        <w:rPr>
          <w:rFonts w:ascii="Times New Roman" w:eastAsia="font134" w:hAnsi="Times New Roman" w:cs="Times New Roman"/>
          <w:sz w:val="24"/>
          <w:szCs w:val="24"/>
        </w:rPr>
      </w:pPr>
      <w:r w:rsidRPr="00FB0DF6">
        <w:rPr>
          <w:rFonts w:ascii="Times New Roman" w:eastAsia="font134" w:hAnsi="Times New Roman" w:cs="Times New Roman"/>
          <w:sz w:val="24"/>
          <w:szCs w:val="24"/>
        </w:rPr>
        <w:t>suusatab paaristõukelise sammuta sõiduviisiga ja vahelduvtõukelise kahesammulise sõiduviisiga;</w:t>
      </w:r>
    </w:p>
    <w:p w:rsidR="00D505F2" w:rsidRPr="00FB0DF6" w:rsidRDefault="00D505F2" w:rsidP="00AE1163">
      <w:pPr>
        <w:pStyle w:val="Vahedeta"/>
        <w:numPr>
          <w:ilvl w:val="0"/>
          <w:numId w:val="16"/>
        </w:numPr>
        <w:tabs>
          <w:tab w:val="left" w:pos="142"/>
        </w:tabs>
        <w:ind w:left="0" w:firstLine="0"/>
        <w:rPr>
          <w:rFonts w:ascii="Times New Roman" w:eastAsia="font134" w:hAnsi="Times New Roman" w:cs="Times New Roman"/>
          <w:sz w:val="24"/>
          <w:szCs w:val="24"/>
        </w:rPr>
      </w:pPr>
      <w:r w:rsidRPr="00FB0DF6">
        <w:rPr>
          <w:rFonts w:ascii="Times New Roman" w:eastAsia="font134" w:hAnsi="Times New Roman" w:cs="Times New Roman"/>
          <w:sz w:val="24"/>
          <w:szCs w:val="24"/>
        </w:rPr>
        <w:t>laskub mäest põhiasendis;</w:t>
      </w:r>
    </w:p>
    <w:p w:rsidR="00D505F2" w:rsidRPr="00FB0DF6" w:rsidRDefault="00D505F2" w:rsidP="00AE1163">
      <w:pPr>
        <w:pStyle w:val="Vahedeta"/>
        <w:numPr>
          <w:ilvl w:val="0"/>
          <w:numId w:val="16"/>
        </w:numPr>
        <w:tabs>
          <w:tab w:val="left" w:pos="142"/>
        </w:tabs>
        <w:ind w:left="0" w:firstLine="0"/>
        <w:rPr>
          <w:rFonts w:ascii="Times New Roman" w:eastAsia="font134" w:hAnsi="Times New Roman" w:cs="Times New Roman"/>
          <w:sz w:val="24"/>
          <w:szCs w:val="24"/>
        </w:rPr>
      </w:pPr>
      <w:r w:rsidRPr="00FB0DF6">
        <w:rPr>
          <w:rFonts w:ascii="Times New Roman" w:eastAsia="font134" w:hAnsi="Times New Roman" w:cs="Times New Roman"/>
          <w:sz w:val="24"/>
          <w:szCs w:val="24"/>
        </w:rPr>
        <w:t>läbib järjest suusatades 2 km (T) / 3 km (P) distantsi.</w:t>
      </w:r>
    </w:p>
    <w:p w:rsidR="00D505F2" w:rsidRPr="00FB0DF6" w:rsidRDefault="00D505F2" w:rsidP="00FB0DF6">
      <w:pPr>
        <w:pStyle w:val="Vahedeta"/>
        <w:rPr>
          <w:rFonts w:ascii="Times New Roman" w:eastAsia="font134" w:hAnsi="Times New Roman" w:cs="Times New Roman"/>
          <w:bCs/>
          <w:sz w:val="24"/>
          <w:szCs w:val="24"/>
        </w:rPr>
      </w:pPr>
      <w:r w:rsidRPr="00FB0DF6">
        <w:rPr>
          <w:rFonts w:ascii="Times New Roman" w:eastAsia="font134" w:hAnsi="Times New Roman" w:cs="Times New Roman"/>
          <w:bCs/>
          <w:sz w:val="24"/>
          <w:szCs w:val="24"/>
        </w:rPr>
        <w:t>Õppesisu</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Suuskade kinnitamine, pakkimine ja kandmine. Õige kepihoie, suusarivi. Kukkumine ja tõusmine paigal ning liikudes, tasakaaluharjutused suuskadel. Trepptõus, käärtõus. Sahkpidurdus. Laskumine põhiasendis. Paaristõukeline sammuta ja vahelduvtõukeline kahesammuline sõiduviis.</w:t>
      </w:r>
    </w:p>
    <w:p w:rsidR="00672423" w:rsidRDefault="00672423" w:rsidP="00FB0DF6">
      <w:pPr>
        <w:pStyle w:val="Vahedeta"/>
        <w:rPr>
          <w:rFonts w:ascii="Times New Roman" w:eastAsia="font134" w:hAnsi="Times New Roman" w:cs="Times New Roman"/>
          <w:bCs/>
          <w:sz w:val="24"/>
          <w:szCs w:val="24"/>
        </w:rPr>
      </w:pPr>
    </w:p>
    <w:p w:rsidR="00D505F2" w:rsidRPr="00FB0DF6" w:rsidRDefault="00C870B4" w:rsidP="00FB0DF6">
      <w:pPr>
        <w:pStyle w:val="Vahedeta"/>
        <w:rPr>
          <w:rFonts w:ascii="Times New Roman" w:eastAsia="font134" w:hAnsi="Times New Roman" w:cs="Times New Roman"/>
          <w:bCs/>
          <w:sz w:val="24"/>
          <w:szCs w:val="24"/>
        </w:rPr>
      </w:pPr>
      <w:r w:rsidRPr="00FB0DF6">
        <w:rPr>
          <w:rFonts w:ascii="Times New Roman" w:eastAsia="font134" w:hAnsi="Times New Roman" w:cs="Times New Roman"/>
          <w:bCs/>
          <w:sz w:val="24"/>
          <w:szCs w:val="24"/>
        </w:rPr>
        <w:t>6)</w:t>
      </w:r>
      <w:r w:rsidR="00D505F2" w:rsidRPr="00FB0DF6">
        <w:rPr>
          <w:rFonts w:ascii="Times New Roman" w:eastAsia="font134" w:hAnsi="Times New Roman" w:cs="Times New Roman"/>
          <w:bCs/>
          <w:sz w:val="24"/>
          <w:szCs w:val="24"/>
        </w:rPr>
        <w:t>Tantsuline liikumine</w:t>
      </w:r>
    </w:p>
    <w:p w:rsidR="00D505F2" w:rsidRPr="00FB0DF6" w:rsidRDefault="00D505F2" w:rsidP="00FB0DF6">
      <w:pPr>
        <w:pStyle w:val="Vahedeta"/>
        <w:rPr>
          <w:rFonts w:ascii="Times New Roman" w:eastAsia="font134" w:hAnsi="Times New Roman" w:cs="Times New Roman"/>
          <w:bCs/>
          <w:sz w:val="24"/>
          <w:szCs w:val="24"/>
        </w:rPr>
      </w:pPr>
      <w:r w:rsidRPr="00FB0DF6">
        <w:rPr>
          <w:rFonts w:ascii="Times New Roman" w:eastAsia="font134" w:hAnsi="Times New Roman" w:cs="Times New Roman"/>
          <w:bCs/>
          <w:sz w:val="24"/>
          <w:szCs w:val="24"/>
        </w:rPr>
        <w:t>Õpitulemused</w:t>
      </w:r>
    </w:p>
    <w:p w:rsidR="00D505F2" w:rsidRPr="00FB0DF6" w:rsidRDefault="00D505F2" w:rsidP="00FB0DF6">
      <w:pPr>
        <w:pStyle w:val="Vahedeta"/>
        <w:rPr>
          <w:rFonts w:ascii="Times New Roman" w:eastAsia="font134" w:hAnsi="Times New Roman" w:cs="Times New Roman"/>
          <w:sz w:val="24"/>
          <w:szCs w:val="24"/>
        </w:rPr>
      </w:pPr>
      <w:r w:rsidRPr="00FB0DF6">
        <w:rPr>
          <w:rFonts w:ascii="Times New Roman" w:eastAsia="font134" w:hAnsi="Times New Roman" w:cs="Times New Roman"/>
          <w:sz w:val="24"/>
          <w:szCs w:val="24"/>
        </w:rPr>
        <w:t>Õpilane:</w:t>
      </w:r>
    </w:p>
    <w:p w:rsidR="00D505F2" w:rsidRPr="00FB0DF6" w:rsidRDefault="00D505F2" w:rsidP="00AE1163">
      <w:pPr>
        <w:pStyle w:val="Vahedeta"/>
        <w:numPr>
          <w:ilvl w:val="0"/>
          <w:numId w:val="17"/>
        </w:numPr>
        <w:tabs>
          <w:tab w:val="left" w:pos="142"/>
        </w:tabs>
        <w:ind w:left="0" w:firstLine="0"/>
        <w:rPr>
          <w:rFonts w:ascii="Times New Roman" w:eastAsia="font134" w:hAnsi="Times New Roman" w:cs="Times New Roman"/>
          <w:sz w:val="24"/>
          <w:szCs w:val="24"/>
        </w:rPr>
      </w:pPr>
      <w:r w:rsidRPr="00FB0DF6">
        <w:rPr>
          <w:rFonts w:ascii="Times New Roman" w:eastAsia="font134" w:hAnsi="Times New Roman" w:cs="Times New Roman"/>
          <w:sz w:val="24"/>
          <w:szCs w:val="24"/>
        </w:rPr>
        <w:t>mängib/tantsib õpitud eesti laulumänge;</w:t>
      </w:r>
    </w:p>
    <w:p w:rsidR="00D505F2" w:rsidRPr="00FB0DF6" w:rsidRDefault="00D505F2" w:rsidP="00AE1163">
      <w:pPr>
        <w:pStyle w:val="Vahedeta"/>
        <w:numPr>
          <w:ilvl w:val="0"/>
          <w:numId w:val="17"/>
        </w:numPr>
        <w:tabs>
          <w:tab w:val="left" w:pos="142"/>
        </w:tabs>
        <w:ind w:left="0" w:firstLine="0"/>
        <w:rPr>
          <w:rFonts w:ascii="Times New Roman" w:eastAsia="font134" w:hAnsi="Times New Roman" w:cs="Times New Roman"/>
          <w:sz w:val="24"/>
          <w:szCs w:val="24"/>
        </w:rPr>
      </w:pPr>
      <w:r w:rsidRPr="00FB0DF6">
        <w:rPr>
          <w:rFonts w:ascii="Times New Roman" w:eastAsia="font134" w:hAnsi="Times New Roman" w:cs="Times New Roman"/>
          <w:sz w:val="24"/>
          <w:szCs w:val="24"/>
        </w:rPr>
        <w:t>liigub vastavalt muusikale, rütmile, helile.</w:t>
      </w:r>
    </w:p>
    <w:p w:rsidR="00D505F2" w:rsidRPr="00FB0DF6" w:rsidRDefault="00D505F2" w:rsidP="00FB0DF6">
      <w:pPr>
        <w:pStyle w:val="Vahedeta"/>
        <w:rPr>
          <w:rFonts w:ascii="Times New Roman" w:eastAsia="font134" w:hAnsi="Times New Roman" w:cs="Times New Roman"/>
          <w:bCs/>
          <w:sz w:val="24"/>
          <w:szCs w:val="24"/>
        </w:rPr>
      </w:pPr>
      <w:r w:rsidRPr="00FB0DF6">
        <w:rPr>
          <w:rFonts w:ascii="Times New Roman" w:eastAsia="font134" w:hAnsi="Times New Roman" w:cs="Times New Roman"/>
          <w:bCs/>
          <w:sz w:val="24"/>
          <w:szCs w:val="24"/>
        </w:rPr>
        <w:t>Õppesisu</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 xml:space="preserve">Eesti traditsioonilised laulumängud ja pärimustantsud; lihtsamad tantsuvõtted ja tantsusammud. Liikumine ruumis kasutades erinevaid suundi, tasandeid ja tantsujooniseid üksi, paaris ja </w:t>
      </w:r>
      <w:r w:rsidR="00AE1163">
        <w:rPr>
          <w:rFonts w:ascii="Times New Roman" w:eastAsia="font134" w:hAnsi="Times New Roman" w:cs="Times New Roman"/>
          <w:sz w:val="24"/>
          <w:szCs w:val="24"/>
        </w:rPr>
        <w:t>grupis. Sammud ja liikumised, r</w:t>
      </w:r>
      <w:r w:rsidRPr="00FB0DF6">
        <w:rPr>
          <w:rFonts w:ascii="Times New Roman" w:eastAsia="font134" w:hAnsi="Times New Roman" w:cs="Times New Roman"/>
          <w:sz w:val="24"/>
          <w:szCs w:val="24"/>
        </w:rPr>
        <w:t>ütmi- ja koordinatsiooniharjutused vastavalt muusika iseloomule.</w:t>
      </w:r>
    </w:p>
    <w:p w:rsidR="00672423" w:rsidRDefault="00672423" w:rsidP="00FB0DF6">
      <w:pPr>
        <w:pStyle w:val="Vahedeta"/>
        <w:rPr>
          <w:rFonts w:ascii="Times New Roman" w:eastAsia="font134" w:hAnsi="Times New Roman" w:cs="Times New Roman"/>
          <w:bCs/>
          <w:sz w:val="24"/>
          <w:szCs w:val="24"/>
        </w:rPr>
      </w:pPr>
    </w:p>
    <w:p w:rsidR="00D505F2" w:rsidRPr="00FB0DF6" w:rsidRDefault="00D505F2" w:rsidP="00FB0DF6">
      <w:pPr>
        <w:pStyle w:val="Vahedeta"/>
        <w:rPr>
          <w:rFonts w:ascii="Times New Roman" w:eastAsia="font134" w:hAnsi="Times New Roman" w:cs="Times New Roman"/>
          <w:bCs/>
          <w:sz w:val="24"/>
          <w:szCs w:val="24"/>
        </w:rPr>
      </w:pPr>
      <w:r w:rsidRPr="00FB0DF6">
        <w:rPr>
          <w:rFonts w:ascii="Times New Roman" w:eastAsia="font134" w:hAnsi="Times New Roman" w:cs="Times New Roman"/>
          <w:bCs/>
          <w:sz w:val="24"/>
          <w:szCs w:val="24"/>
        </w:rPr>
        <w:t>7) Ujumine</w:t>
      </w:r>
    </w:p>
    <w:p w:rsidR="00D505F2" w:rsidRPr="00FB0DF6" w:rsidRDefault="00D505F2" w:rsidP="00FB0DF6">
      <w:pPr>
        <w:pStyle w:val="Vahedeta"/>
        <w:rPr>
          <w:rFonts w:ascii="Times New Roman" w:eastAsia="font134" w:hAnsi="Times New Roman" w:cs="Times New Roman"/>
          <w:bCs/>
          <w:sz w:val="24"/>
          <w:szCs w:val="24"/>
        </w:rPr>
      </w:pPr>
      <w:r w:rsidRPr="00FB0DF6">
        <w:rPr>
          <w:rFonts w:ascii="Times New Roman" w:eastAsia="font134" w:hAnsi="Times New Roman" w:cs="Times New Roman"/>
          <w:bCs/>
          <w:sz w:val="24"/>
          <w:szCs w:val="24"/>
        </w:rPr>
        <w:t>Õpitulemused</w:t>
      </w:r>
    </w:p>
    <w:p w:rsidR="00D505F2" w:rsidRPr="00FB0DF6" w:rsidRDefault="00D505F2" w:rsidP="00FB0DF6">
      <w:pPr>
        <w:pStyle w:val="Vahedeta"/>
        <w:rPr>
          <w:rFonts w:ascii="Times New Roman" w:eastAsia="font134" w:hAnsi="Times New Roman" w:cs="Times New Roman"/>
          <w:sz w:val="24"/>
          <w:szCs w:val="24"/>
        </w:rPr>
      </w:pPr>
      <w:r w:rsidRPr="00FB0DF6">
        <w:rPr>
          <w:rFonts w:ascii="Times New Roman" w:eastAsia="font134" w:hAnsi="Times New Roman" w:cs="Times New Roman"/>
          <w:sz w:val="24"/>
          <w:szCs w:val="24"/>
        </w:rPr>
        <w:t>Õpilane ujub vabalt valitud stiilis 25 meetrit.</w:t>
      </w:r>
    </w:p>
    <w:p w:rsidR="00D505F2" w:rsidRPr="00FB0DF6" w:rsidRDefault="00D505F2" w:rsidP="00FB0DF6">
      <w:pPr>
        <w:pStyle w:val="Vahedeta"/>
        <w:rPr>
          <w:rFonts w:ascii="Times New Roman" w:eastAsia="font134" w:hAnsi="Times New Roman" w:cs="Times New Roman"/>
          <w:bCs/>
          <w:sz w:val="24"/>
          <w:szCs w:val="24"/>
        </w:rPr>
      </w:pPr>
      <w:r w:rsidRPr="00FB0DF6">
        <w:rPr>
          <w:rFonts w:ascii="Times New Roman" w:eastAsia="font134" w:hAnsi="Times New Roman" w:cs="Times New Roman"/>
          <w:bCs/>
          <w:sz w:val="24"/>
          <w:szCs w:val="24"/>
        </w:rPr>
        <w:t>Õppesisu</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Ohutusnõuded ja kord basseinides ning ujumispaikades; ujumise hügieeninõuded.</w:t>
      </w:r>
      <w:r w:rsidR="00AE1163">
        <w:rPr>
          <w:rFonts w:ascii="Times New Roman" w:eastAsia="font134" w:hAnsi="Times New Roman" w:cs="Times New Roman"/>
          <w:sz w:val="24"/>
          <w:szCs w:val="24"/>
        </w:rPr>
        <w:t xml:space="preserve"> </w:t>
      </w:r>
      <w:r w:rsidRPr="00FB0DF6">
        <w:rPr>
          <w:rFonts w:ascii="Times New Roman" w:eastAsia="font134" w:hAnsi="Times New Roman" w:cs="Times New Roman"/>
          <w:sz w:val="24"/>
          <w:szCs w:val="24"/>
        </w:rPr>
        <w:t>Veega kohanemise harjutused. Rinnuli- ja seliliujumine.</w:t>
      </w:r>
    </w:p>
    <w:p w:rsidR="00D505F2" w:rsidRPr="00FB0DF6" w:rsidRDefault="00D505F2" w:rsidP="00FB0DF6">
      <w:pPr>
        <w:pStyle w:val="Vahedeta"/>
        <w:rPr>
          <w:rFonts w:ascii="Times New Roman" w:hAnsi="Times New Roman" w:cs="Times New Roman"/>
          <w:sz w:val="24"/>
          <w:szCs w:val="24"/>
        </w:rPr>
      </w:pPr>
    </w:p>
    <w:p w:rsidR="00D505F2" w:rsidRPr="001557DC" w:rsidRDefault="00D505F2" w:rsidP="00FB0DF6">
      <w:pPr>
        <w:pStyle w:val="Vahedeta"/>
        <w:rPr>
          <w:rFonts w:ascii="Times New Roman" w:eastAsia="font134" w:hAnsi="Times New Roman" w:cs="Times New Roman"/>
          <w:b/>
          <w:bCs/>
          <w:sz w:val="24"/>
          <w:szCs w:val="24"/>
        </w:rPr>
      </w:pPr>
      <w:r w:rsidRPr="001557DC">
        <w:rPr>
          <w:rFonts w:ascii="Times New Roman" w:eastAsia="font134" w:hAnsi="Times New Roman" w:cs="Times New Roman"/>
          <w:b/>
          <w:bCs/>
          <w:sz w:val="24"/>
          <w:szCs w:val="24"/>
        </w:rPr>
        <w:t>3 . Õppetegevus</w:t>
      </w:r>
    </w:p>
    <w:p w:rsidR="00D505F2" w:rsidRPr="00FB0DF6" w:rsidRDefault="00D505F2" w:rsidP="00AE1163">
      <w:pPr>
        <w:pStyle w:val="Vahedeta"/>
        <w:numPr>
          <w:ilvl w:val="0"/>
          <w:numId w:val="18"/>
        </w:numPr>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organiseeritud ja iseseisev praktiline harjutamine;</w:t>
      </w:r>
    </w:p>
    <w:p w:rsidR="00D505F2" w:rsidRPr="00FB0DF6" w:rsidRDefault="00D505F2" w:rsidP="00AE1163">
      <w:pPr>
        <w:pStyle w:val="Vahedeta"/>
        <w:numPr>
          <w:ilvl w:val="0"/>
          <w:numId w:val="18"/>
        </w:numPr>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kontrollharjutuste sooritamine ja oma kehaliste võimete kontrollimine ning tulemustele hinnangu andmine;</w:t>
      </w:r>
    </w:p>
    <w:p w:rsidR="00672423" w:rsidRDefault="00D505F2" w:rsidP="00AE1163">
      <w:pPr>
        <w:pStyle w:val="Vahedeta"/>
        <w:numPr>
          <w:ilvl w:val="0"/>
          <w:numId w:val="18"/>
        </w:numPr>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oma ja kaaslaste tegevuse/soorituse kommenteerimine; sõnalised aruande</w:t>
      </w:r>
      <w:r w:rsidR="00672423">
        <w:rPr>
          <w:rFonts w:ascii="Times New Roman" w:eastAsia="font134" w:hAnsi="Times New Roman" w:cs="Times New Roman"/>
          <w:sz w:val="24"/>
          <w:szCs w:val="24"/>
        </w:rPr>
        <w:t>d; vestlused;</w:t>
      </w:r>
    </w:p>
    <w:p w:rsidR="00D505F2" w:rsidRPr="00FB0DF6" w:rsidRDefault="00D505F2" w:rsidP="00AE1163">
      <w:pPr>
        <w:pStyle w:val="Vahedeta"/>
        <w:numPr>
          <w:ilvl w:val="0"/>
          <w:numId w:val="18"/>
        </w:numPr>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liikumis-, spordi- ja terviseteemaliste materjalide lugemine ning loetu analüüsimine;</w:t>
      </w:r>
    </w:p>
    <w:p w:rsidR="00672423" w:rsidRDefault="00D505F2" w:rsidP="00AE1163">
      <w:pPr>
        <w:pStyle w:val="Vahedeta"/>
        <w:numPr>
          <w:ilvl w:val="0"/>
          <w:numId w:val="18"/>
        </w:numPr>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spordivõistlustel ja/või tantsuüritustel käimine, neist osavõtt võistleja, osaleja või abilisena;</w:t>
      </w:r>
    </w:p>
    <w:p w:rsidR="00D505F2" w:rsidRPr="00FB0DF6" w:rsidRDefault="00D505F2" w:rsidP="00AE1163">
      <w:pPr>
        <w:pStyle w:val="Vahedeta"/>
        <w:numPr>
          <w:ilvl w:val="0"/>
          <w:numId w:val="18"/>
        </w:numPr>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spordi- ja/või tantsürituste jälgimine erinevate meediakanalite vahendusel.</w:t>
      </w:r>
    </w:p>
    <w:p w:rsidR="00672423" w:rsidRDefault="00672423" w:rsidP="00AE1163">
      <w:pPr>
        <w:pStyle w:val="Vahedeta"/>
        <w:jc w:val="both"/>
        <w:rPr>
          <w:rFonts w:ascii="Times New Roman" w:eastAsia="font134" w:hAnsi="Times New Roman" w:cs="Times New Roman"/>
          <w:sz w:val="24"/>
          <w:szCs w:val="24"/>
        </w:rPr>
      </w:pP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Kuna õpilase kehaline aktiivsus on efektiivseim viis, et hoida tervist, arendada ning säilitada üldist töövõimet, kehalist vormisolekut ja vaimset tasakaalu, on soovitatav pakkuda vabade tundide arvelt lisatunde liikumiseks ning sportimiseks</w:t>
      </w:r>
      <w:r w:rsidR="00AE1163">
        <w:rPr>
          <w:rFonts w:ascii="Times New Roman" w:eastAsia="font134" w:hAnsi="Times New Roman" w:cs="Times New Roman"/>
          <w:sz w:val="24"/>
          <w:szCs w:val="24"/>
        </w:rPr>
        <w:t>.</w:t>
      </w:r>
    </w:p>
    <w:p w:rsidR="00D505F2" w:rsidRPr="00FB0DF6" w:rsidRDefault="00D505F2" w:rsidP="00AE1163">
      <w:pPr>
        <w:pStyle w:val="Vahedeta"/>
        <w:jc w:val="both"/>
        <w:rPr>
          <w:rFonts w:ascii="Times New Roman" w:hAnsi="Times New Roman" w:cs="Times New Roman"/>
          <w:sz w:val="24"/>
          <w:szCs w:val="24"/>
        </w:rPr>
      </w:pPr>
    </w:p>
    <w:p w:rsidR="00D505F2" w:rsidRPr="001557DC" w:rsidRDefault="00D505F2" w:rsidP="00FB0DF6">
      <w:pPr>
        <w:pStyle w:val="Vahedeta"/>
        <w:rPr>
          <w:rFonts w:ascii="Times New Roman" w:eastAsia="font134" w:hAnsi="Times New Roman" w:cs="Times New Roman"/>
          <w:b/>
          <w:sz w:val="24"/>
          <w:szCs w:val="24"/>
        </w:rPr>
      </w:pPr>
      <w:r w:rsidRPr="001557DC">
        <w:rPr>
          <w:rFonts w:ascii="Times New Roman" w:eastAsia="font134" w:hAnsi="Times New Roman" w:cs="Times New Roman"/>
          <w:b/>
          <w:sz w:val="24"/>
          <w:szCs w:val="24"/>
        </w:rPr>
        <w:t>4. Hindamine</w:t>
      </w:r>
    </w:p>
    <w:p w:rsidR="00D505F2" w:rsidRPr="00FB0DF6" w:rsidRDefault="00D505F2" w:rsidP="00AE1163">
      <w:pPr>
        <w:pStyle w:val="Vahedeta"/>
        <w:jc w:val="both"/>
        <w:rPr>
          <w:rFonts w:ascii="Times New Roman" w:eastAsia="font134" w:hAnsi="Times New Roman" w:cs="Times New Roman"/>
          <w:sz w:val="24"/>
          <w:szCs w:val="24"/>
        </w:rPr>
      </w:pPr>
      <w:r w:rsidRPr="00FB0DF6">
        <w:rPr>
          <w:rFonts w:ascii="Times New Roman" w:eastAsia="font134" w:hAnsi="Times New Roman" w:cs="Times New Roman"/>
          <w:sz w:val="24"/>
          <w:szCs w:val="24"/>
        </w:rPr>
        <w:t>Hinnatakse teadmiste ja oskuste omandamist ning nende seostamist kehalise aktiivsusega kehalise kasvatuse tundides ja tunnivälises tegevuses. Õpilase teadmistele hinnangut andes tuleks eelkõige arvestada õpilase võimet rakendada omandatud teadmisi reaalses praktilises tegevuses. Kehalistele võimetele hinnangut andes peab tulemuse kõrval arvestama õpilase arengut ning õpilase tehtud tööd tulemuse saavutamise nimel. Kehalisele võimekusele hinnangut andes rakendatakse ka õpilase enesehindamist.</w:t>
      </w:r>
    </w:p>
    <w:p w:rsidR="00D505F2" w:rsidRPr="00FB0DF6" w:rsidRDefault="00D505F2" w:rsidP="00FB0DF6">
      <w:pPr>
        <w:pStyle w:val="Vahedeta"/>
        <w:rPr>
          <w:rFonts w:ascii="Times New Roman" w:hAnsi="Times New Roman" w:cs="Times New Roman"/>
          <w:sz w:val="24"/>
          <w:szCs w:val="24"/>
        </w:rPr>
      </w:pPr>
    </w:p>
    <w:p w:rsidR="00D505F2" w:rsidRPr="00FB0DF6" w:rsidRDefault="00D505F2" w:rsidP="00FB0DF6">
      <w:pPr>
        <w:pStyle w:val="Vahedeta"/>
        <w:rPr>
          <w:rFonts w:ascii="Times New Roman" w:hAnsi="Times New Roman" w:cs="Times New Roman"/>
          <w:sz w:val="24"/>
          <w:szCs w:val="24"/>
        </w:rPr>
      </w:pPr>
    </w:p>
    <w:p w:rsidR="00D505F2" w:rsidRPr="00FB0DF6" w:rsidRDefault="00D505F2" w:rsidP="00FB0DF6">
      <w:pPr>
        <w:pStyle w:val="Vahedeta"/>
        <w:rPr>
          <w:rFonts w:ascii="Times New Roman" w:hAnsi="Times New Roman" w:cs="Times New Roman"/>
          <w:sz w:val="24"/>
          <w:szCs w:val="24"/>
        </w:rPr>
      </w:pPr>
    </w:p>
    <w:p w:rsidR="006E174C" w:rsidRDefault="006E174C" w:rsidP="00FB0DF6">
      <w:pPr>
        <w:pStyle w:val="Vahedeta"/>
        <w:rPr>
          <w:rFonts w:ascii="Times New Roman" w:hAnsi="Times New Roman" w:cs="Times New Roman"/>
          <w:sz w:val="24"/>
          <w:szCs w:val="24"/>
        </w:rPr>
      </w:pPr>
    </w:p>
    <w:p w:rsidR="00D505F2" w:rsidRPr="00FB0DF6" w:rsidRDefault="00D505F2" w:rsidP="00FB0DF6">
      <w:pPr>
        <w:pStyle w:val="Vahedeta"/>
        <w:rPr>
          <w:rFonts w:ascii="Times New Roman" w:hAnsi="Times New Roman" w:cs="Times New Roman"/>
          <w:sz w:val="24"/>
          <w:szCs w:val="24"/>
        </w:rPr>
      </w:pPr>
      <w:r w:rsidRPr="00FB0DF6">
        <w:rPr>
          <w:rFonts w:ascii="Times New Roman" w:hAnsi="Times New Roman" w:cs="Times New Roman"/>
          <w:sz w:val="24"/>
          <w:szCs w:val="24"/>
        </w:rPr>
        <w:t xml:space="preserve">      </w:t>
      </w:r>
    </w:p>
    <w:p w:rsidR="00D505F2" w:rsidRPr="00FB0DF6" w:rsidRDefault="00D505F2" w:rsidP="00FB0DF6">
      <w:pPr>
        <w:pStyle w:val="Vahedeta"/>
        <w:rPr>
          <w:rFonts w:ascii="Times New Roman" w:hAnsi="Times New Roman" w:cs="Times New Roman"/>
          <w:sz w:val="24"/>
          <w:szCs w:val="24"/>
        </w:rPr>
      </w:pPr>
    </w:p>
    <w:sectPr w:rsidR="00D505F2" w:rsidRPr="00FB0DF6" w:rsidSect="00FB0DF6">
      <w:pgSz w:w="11906" w:h="16838"/>
      <w:pgMar w:top="1135" w:right="1133" w:bottom="1134" w:left="110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0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font134">
    <w:altName w:val="MS Mincho"/>
    <w:charset w:val="80"/>
    <w:family w:val="roman"/>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4"/>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0"/>
        </w:tabs>
        <w:ind w:left="644" w:hanging="360"/>
      </w:pPr>
      <w:rPr>
        <w:rFonts w:ascii="Times New Roman" w:hAnsi="Times New Roman" w:cs="Times New Roman"/>
      </w:rPr>
    </w:lvl>
  </w:abstractNum>
  <w:abstractNum w:abstractNumId="2">
    <w:nsid w:val="00000003"/>
    <w:multiLevelType w:val="multilevel"/>
    <w:tmpl w:val="00000003"/>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7"/>
    <w:multiLevelType w:val="multilevel"/>
    <w:tmpl w:val="00000007"/>
    <w:name w:val="WW8Num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8">
    <w:nsid w:val="00000009"/>
    <w:multiLevelType w:val="multilevel"/>
    <w:tmpl w:val="00000009"/>
    <w:name w:val="WW8Num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000000C"/>
    <w:multiLevelType w:val="multilevel"/>
    <w:tmpl w:val="0000000C"/>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2">
    <w:nsid w:val="0000000D"/>
    <w:multiLevelType w:val="multilevel"/>
    <w:tmpl w:val="0000000D"/>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3">
    <w:nsid w:val="0000000E"/>
    <w:multiLevelType w:val="multilevel"/>
    <w:tmpl w:val="0000000E"/>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6">
    <w:nsid w:val="04A568FF"/>
    <w:multiLevelType w:val="hybridMultilevel"/>
    <w:tmpl w:val="7D909C12"/>
    <w:lvl w:ilvl="0" w:tplc="00000002">
      <w:numFmt w:val="bullet"/>
      <w:lvlText w:val="-"/>
      <w:lvlJc w:val="left"/>
      <w:pPr>
        <w:ind w:left="720" w:hanging="360"/>
      </w:pPr>
      <w:rPr>
        <w:rFonts w:ascii="Times New Roman"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1333413D"/>
    <w:multiLevelType w:val="hybridMultilevel"/>
    <w:tmpl w:val="FD6EF2B2"/>
    <w:lvl w:ilvl="0" w:tplc="00000002">
      <w:numFmt w:val="bullet"/>
      <w:lvlText w:val="-"/>
      <w:lvlJc w:val="left"/>
      <w:pPr>
        <w:ind w:left="720" w:hanging="360"/>
      </w:pPr>
      <w:rPr>
        <w:rFonts w:ascii="Times New Roman"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15E5158A"/>
    <w:multiLevelType w:val="hybridMultilevel"/>
    <w:tmpl w:val="FBD273D8"/>
    <w:lvl w:ilvl="0" w:tplc="00000002">
      <w:numFmt w:val="bullet"/>
      <w:lvlText w:val="-"/>
      <w:lvlJc w:val="left"/>
      <w:pPr>
        <w:ind w:left="720" w:hanging="360"/>
      </w:pPr>
      <w:rPr>
        <w:rFonts w:ascii="Times New Roman"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243D621D"/>
    <w:multiLevelType w:val="hybridMultilevel"/>
    <w:tmpl w:val="7416D172"/>
    <w:lvl w:ilvl="0" w:tplc="B7C0C9E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2818627F"/>
    <w:multiLevelType w:val="hybridMultilevel"/>
    <w:tmpl w:val="D528E66A"/>
    <w:lvl w:ilvl="0" w:tplc="00000002">
      <w:numFmt w:val="bullet"/>
      <w:lvlText w:val="-"/>
      <w:lvlJc w:val="left"/>
      <w:pPr>
        <w:ind w:left="720" w:hanging="360"/>
      </w:pPr>
      <w:rPr>
        <w:rFonts w:ascii="Times New Roman"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08F26AB"/>
    <w:multiLevelType w:val="hybridMultilevel"/>
    <w:tmpl w:val="66EE4C72"/>
    <w:lvl w:ilvl="0" w:tplc="00000002">
      <w:numFmt w:val="bullet"/>
      <w:lvlText w:val="-"/>
      <w:lvlJc w:val="left"/>
      <w:pPr>
        <w:ind w:left="720" w:hanging="360"/>
      </w:pPr>
      <w:rPr>
        <w:rFonts w:ascii="Times New Roman"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33395441"/>
    <w:multiLevelType w:val="hybridMultilevel"/>
    <w:tmpl w:val="2BB05B84"/>
    <w:lvl w:ilvl="0" w:tplc="00000002">
      <w:numFmt w:val="bullet"/>
      <w:lvlText w:val="-"/>
      <w:lvlJc w:val="left"/>
      <w:pPr>
        <w:ind w:left="1004" w:hanging="360"/>
      </w:pPr>
      <w:rPr>
        <w:rFonts w:ascii="Times New Roman" w:hAnsi="Times New Roman" w:cs="Times New Roman"/>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23">
    <w:nsid w:val="36952707"/>
    <w:multiLevelType w:val="hybridMultilevel"/>
    <w:tmpl w:val="D58E3420"/>
    <w:lvl w:ilvl="0" w:tplc="00000002">
      <w:numFmt w:val="bullet"/>
      <w:lvlText w:val="-"/>
      <w:lvlJc w:val="left"/>
      <w:pPr>
        <w:ind w:left="720" w:hanging="360"/>
      </w:pPr>
      <w:rPr>
        <w:rFonts w:ascii="Times New Roman"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39274E48"/>
    <w:multiLevelType w:val="hybridMultilevel"/>
    <w:tmpl w:val="D252128A"/>
    <w:lvl w:ilvl="0" w:tplc="00000002">
      <w:numFmt w:val="bullet"/>
      <w:lvlText w:val="-"/>
      <w:lvlJc w:val="left"/>
      <w:pPr>
        <w:ind w:left="720" w:hanging="360"/>
      </w:pPr>
      <w:rPr>
        <w:rFonts w:ascii="Times New Roman"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3A0D4965"/>
    <w:multiLevelType w:val="hybridMultilevel"/>
    <w:tmpl w:val="FDFA0306"/>
    <w:lvl w:ilvl="0" w:tplc="04090011">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6">
    <w:nsid w:val="4FC86EAC"/>
    <w:multiLevelType w:val="hybridMultilevel"/>
    <w:tmpl w:val="3850B0F0"/>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27">
    <w:nsid w:val="5AF54072"/>
    <w:multiLevelType w:val="hybridMultilevel"/>
    <w:tmpl w:val="1E7CF1A0"/>
    <w:lvl w:ilvl="0" w:tplc="00000002">
      <w:numFmt w:val="bullet"/>
      <w:lvlText w:val="-"/>
      <w:lvlJc w:val="left"/>
      <w:pPr>
        <w:ind w:left="720" w:hanging="360"/>
      </w:pPr>
      <w:rPr>
        <w:rFonts w:ascii="Times New Roman"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5EC7320F"/>
    <w:multiLevelType w:val="hybridMultilevel"/>
    <w:tmpl w:val="441065A0"/>
    <w:lvl w:ilvl="0" w:tplc="00000002">
      <w:numFmt w:val="bullet"/>
      <w:lvlText w:val="-"/>
      <w:lvlJc w:val="left"/>
      <w:pPr>
        <w:ind w:left="720" w:hanging="360"/>
      </w:pPr>
      <w:rPr>
        <w:rFonts w:ascii="Times New Roman"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5F3F4554"/>
    <w:multiLevelType w:val="hybridMultilevel"/>
    <w:tmpl w:val="5630E2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nsid w:val="616A5C35"/>
    <w:multiLevelType w:val="hybridMultilevel"/>
    <w:tmpl w:val="DC8097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6BD34E2A"/>
    <w:multiLevelType w:val="hybridMultilevel"/>
    <w:tmpl w:val="F4108BD2"/>
    <w:lvl w:ilvl="0" w:tplc="00000002">
      <w:numFmt w:val="bullet"/>
      <w:lvlText w:val="-"/>
      <w:lvlJc w:val="left"/>
      <w:pPr>
        <w:ind w:left="720" w:hanging="360"/>
      </w:pPr>
      <w:rPr>
        <w:rFonts w:ascii="Times New Roman"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6DCA2ED9"/>
    <w:multiLevelType w:val="hybridMultilevel"/>
    <w:tmpl w:val="D52212FA"/>
    <w:lvl w:ilvl="0" w:tplc="00000002">
      <w:numFmt w:val="bullet"/>
      <w:lvlText w:val="-"/>
      <w:lvlJc w:val="left"/>
      <w:pPr>
        <w:ind w:left="720" w:hanging="360"/>
      </w:pPr>
      <w:rPr>
        <w:rFonts w:ascii="Times New Roman"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71F4649B"/>
    <w:multiLevelType w:val="hybridMultilevel"/>
    <w:tmpl w:val="99887014"/>
    <w:lvl w:ilvl="0" w:tplc="00000002">
      <w:numFmt w:val="bullet"/>
      <w:lvlText w:val="-"/>
      <w:lvlJc w:val="left"/>
      <w:pPr>
        <w:ind w:left="720" w:hanging="360"/>
      </w:pPr>
      <w:rPr>
        <w:rFonts w:ascii="Times New Roman"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7EFD13CA"/>
    <w:multiLevelType w:val="hybridMultilevel"/>
    <w:tmpl w:val="ABC887C0"/>
    <w:lvl w:ilvl="0" w:tplc="00000002">
      <w:numFmt w:val="bullet"/>
      <w:lvlText w:val="-"/>
      <w:lvlJc w:val="left"/>
      <w:pPr>
        <w:ind w:left="1004" w:hanging="360"/>
      </w:pPr>
      <w:rPr>
        <w:rFonts w:ascii="Times New Roman" w:hAnsi="Times New Roman" w:cs="Times New Roman"/>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num w:numId="1">
    <w:abstractNumId w:val="24"/>
  </w:num>
  <w:num w:numId="2">
    <w:abstractNumId w:val="28"/>
  </w:num>
  <w:num w:numId="3">
    <w:abstractNumId w:val="31"/>
  </w:num>
  <w:num w:numId="4">
    <w:abstractNumId w:val="26"/>
  </w:num>
  <w:num w:numId="5">
    <w:abstractNumId w:val="22"/>
  </w:num>
  <w:num w:numId="6">
    <w:abstractNumId w:val="23"/>
  </w:num>
  <w:num w:numId="7">
    <w:abstractNumId w:val="25"/>
  </w:num>
  <w:num w:numId="8">
    <w:abstractNumId w:val="30"/>
  </w:num>
  <w:num w:numId="9">
    <w:abstractNumId w:val="29"/>
  </w:num>
  <w:num w:numId="10">
    <w:abstractNumId w:val="33"/>
  </w:num>
  <w:num w:numId="11">
    <w:abstractNumId w:val="21"/>
  </w:num>
  <w:num w:numId="12">
    <w:abstractNumId w:val="18"/>
  </w:num>
  <w:num w:numId="13">
    <w:abstractNumId w:val="32"/>
  </w:num>
  <w:num w:numId="14">
    <w:abstractNumId w:val="19"/>
  </w:num>
  <w:num w:numId="15">
    <w:abstractNumId w:val="34"/>
  </w:num>
  <w:num w:numId="16">
    <w:abstractNumId w:val="16"/>
  </w:num>
  <w:num w:numId="17">
    <w:abstractNumId w:val="27"/>
  </w:num>
  <w:num w:numId="18">
    <w:abstractNumId w:val="17"/>
  </w:num>
  <w:num w:numId="19">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proofState w:spelling="clean" w:grammar="clean"/>
  <w:stylePaneFormatFilter w:val="0000"/>
  <w:doNotTrackMoves/>
  <w:defaultTabStop w:val="708"/>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4C5A"/>
    <w:rsid w:val="00080B21"/>
    <w:rsid w:val="001557DC"/>
    <w:rsid w:val="001B693E"/>
    <w:rsid w:val="00203530"/>
    <w:rsid w:val="00255AF2"/>
    <w:rsid w:val="00263697"/>
    <w:rsid w:val="003461F6"/>
    <w:rsid w:val="00414C5A"/>
    <w:rsid w:val="004223A1"/>
    <w:rsid w:val="004A0026"/>
    <w:rsid w:val="004F3354"/>
    <w:rsid w:val="006565BB"/>
    <w:rsid w:val="00672423"/>
    <w:rsid w:val="0067498B"/>
    <w:rsid w:val="00676274"/>
    <w:rsid w:val="00682FE6"/>
    <w:rsid w:val="006E174C"/>
    <w:rsid w:val="007740EF"/>
    <w:rsid w:val="007F5FB0"/>
    <w:rsid w:val="008372B7"/>
    <w:rsid w:val="008D487A"/>
    <w:rsid w:val="00997550"/>
    <w:rsid w:val="00A25DE6"/>
    <w:rsid w:val="00AE1163"/>
    <w:rsid w:val="00AF0B3A"/>
    <w:rsid w:val="00AF68F4"/>
    <w:rsid w:val="00C54201"/>
    <w:rsid w:val="00C7132D"/>
    <w:rsid w:val="00C870B4"/>
    <w:rsid w:val="00D505F2"/>
    <w:rsid w:val="00F6201D"/>
    <w:rsid w:val="00FB0DF6"/>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97550"/>
    <w:pPr>
      <w:suppressAutoHyphens/>
      <w:spacing w:after="200" w:line="276" w:lineRule="auto"/>
    </w:pPr>
    <w:rPr>
      <w:rFonts w:ascii="Calibri" w:hAnsi="Calibri" w:cs="Calibri"/>
      <w:sz w:val="22"/>
      <w:szCs w:val="22"/>
      <w:lang w:eastAsia="ar-SA"/>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2z0">
    <w:name w:val="WW8Num2z0"/>
    <w:rsid w:val="00997550"/>
    <w:rPr>
      <w:rFonts w:ascii="Times New Roman" w:hAnsi="Times New Roman" w:cs="Times New Roman"/>
    </w:rPr>
  </w:style>
  <w:style w:type="character" w:customStyle="1" w:styleId="WW8Num3z0">
    <w:name w:val="WW8Num3z0"/>
    <w:rsid w:val="00997550"/>
    <w:rPr>
      <w:rFonts w:ascii="Times New Roman" w:hAnsi="Times New Roman" w:cs="Times New Roman"/>
    </w:rPr>
  </w:style>
  <w:style w:type="character" w:customStyle="1" w:styleId="WW8Num5z0">
    <w:name w:val="WW8Num5z0"/>
    <w:rsid w:val="00997550"/>
    <w:rPr>
      <w:rFonts w:ascii="Symbol" w:hAnsi="Symbol" w:cs="OpenSymbol"/>
    </w:rPr>
  </w:style>
  <w:style w:type="character" w:customStyle="1" w:styleId="WW8Num6z0">
    <w:name w:val="WW8Num6z0"/>
    <w:rsid w:val="00997550"/>
    <w:rPr>
      <w:rFonts w:ascii="Symbol" w:hAnsi="Symbol" w:cs="OpenSymbol"/>
    </w:rPr>
  </w:style>
  <w:style w:type="character" w:customStyle="1" w:styleId="WW8Num7z0">
    <w:name w:val="WW8Num7z0"/>
    <w:rsid w:val="00997550"/>
    <w:rPr>
      <w:rFonts w:ascii="Times New Roman" w:eastAsia="Times New Roman" w:hAnsi="Times New Roman" w:cs="Times New Roman"/>
    </w:rPr>
  </w:style>
  <w:style w:type="character" w:customStyle="1" w:styleId="WW8Num9z0">
    <w:name w:val="WW8Num9z0"/>
    <w:rsid w:val="00997550"/>
    <w:rPr>
      <w:rFonts w:ascii="Times New Roman" w:eastAsia="Times New Roman" w:hAnsi="Times New Roman" w:cs="Times New Roman"/>
    </w:rPr>
  </w:style>
  <w:style w:type="character" w:customStyle="1" w:styleId="WW8Num11z0">
    <w:name w:val="WW8Num11z0"/>
    <w:rsid w:val="00997550"/>
    <w:rPr>
      <w:rFonts w:ascii="Times New Roman" w:eastAsia="Times New Roman" w:hAnsi="Times New Roman" w:cs="Times New Roman"/>
    </w:rPr>
  </w:style>
  <w:style w:type="character" w:customStyle="1" w:styleId="WW8Num12z0">
    <w:name w:val="WW8Num12z0"/>
    <w:rsid w:val="00997550"/>
    <w:rPr>
      <w:rFonts w:ascii="Symbol" w:hAnsi="Symbol" w:cs="Times New Roman"/>
    </w:rPr>
  </w:style>
  <w:style w:type="character" w:customStyle="1" w:styleId="WW8Num14z0">
    <w:name w:val="WW8Num14z0"/>
    <w:rsid w:val="00997550"/>
    <w:rPr>
      <w:rFonts w:cs="Times New Roman"/>
    </w:rPr>
  </w:style>
  <w:style w:type="character" w:customStyle="1" w:styleId="WW8Num15z0">
    <w:name w:val="WW8Num15z0"/>
    <w:rsid w:val="00997550"/>
    <w:rPr>
      <w:rFonts w:cs="Times New Roman"/>
    </w:rPr>
  </w:style>
  <w:style w:type="character" w:customStyle="1" w:styleId="WW8Num16z0">
    <w:name w:val="WW8Num16z0"/>
    <w:rsid w:val="00997550"/>
    <w:rPr>
      <w:rFonts w:ascii="Symbol" w:hAnsi="Symbol" w:cs="OpenSymbol"/>
    </w:rPr>
  </w:style>
  <w:style w:type="character" w:customStyle="1" w:styleId="WW8Num18z0">
    <w:name w:val="WW8Num18z0"/>
    <w:rsid w:val="00997550"/>
    <w:rPr>
      <w:rFonts w:cs="Times New Roman"/>
    </w:rPr>
  </w:style>
  <w:style w:type="character" w:customStyle="1" w:styleId="Absatz-Standardschriftart">
    <w:name w:val="Absatz-Standardschriftart"/>
    <w:rsid w:val="00997550"/>
  </w:style>
  <w:style w:type="character" w:customStyle="1" w:styleId="WW-Absatz-Standardschriftart">
    <w:name w:val="WW-Absatz-Standardschriftart"/>
    <w:rsid w:val="00997550"/>
  </w:style>
  <w:style w:type="character" w:customStyle="1" w:styleId="WW-Absatz-Standardschriftart1">
    <w:name w:val="WW-Absatz-Standardschriftart1"/>
    <w:rsid w:val="00997550"/>
  </w:style>
  <w:style w:type="character" w:customStyle="1" w:styleId="WW8Num4z0">
    <w:name w:val="WW8Num4z0"/>
    <w:rsid w:val="00997550"/>
    <w:rPr>
      <w:rFonts w:cs="Times New Roman"/>
    </w:rPr>
  </w:style>
  <w:style w:type="character" w:customStyle="1" w:styleId="WW8Num8z0">
    <w:name w:val="WW8Num8z0"/>
    <w:rsid w:val="00997550"/>
    <w:rPr>
      <w:rFonts w:ascii="Times New Roman" w:eastAsia="Times New Roman" w:hAnsi="Times New Roman" w:cs="Times New Roman"/>
    </w:rPr>
  </w:style>
  <w:style w:type="character" w:customStyle="1" w:styleId="WW8Num13z0">
    <w:name w:val="WW8Num13z0"/>
    <w:rsid w:val="00997550"/>
    <w:rPr>
      <w:rFonts w:ascii="Symbol" w:hAnsi="Symbol" w:cs="OpenSymbol"/>
    </w:rPr>
  </w:style>
  <w:style w:type="character" w:customStyle="1" w:styleId="WW-Absatz-Standardschriftart11">
    <w:name w:val="WW-Absatz-Standardschriftart11"/>
    <w:rsid w:val="00997550"/>
  </w:style>
  <w:style w:type="character" w:customStyle="1" w:styleId="WW-Absatz-Standardschriftart111">
    <w:name w:val="WW-Absatz-Standardschriftart111"/>
    <w:rsid w:val="00997550"/>
  </w:style>
  <w:style w:type="character" w:customStyle="1" w:styleId="WW-Absatz-Standardschriftart1111">
    <w:name w:val="WW-Absatz-Standardschriftart1111"/>
    <w:rsid w:val="00997550"/>
  </w:style>
  <w:style w:type="character" w:customStyle="1" w:styleId="WW8Num7z1">
    <w:name w:val="WW8Num7z1"/>
    <w:rsid w:val="00997550"/>
    <w:rPr>
      <w:rFonts w:ascii="Courier New" w:hAnsi="Courier New" w:cs="Courier New"/>
    </w:rPr>
  </w:style>
  <w:style w:type="character" w:customStyle="1" w:styleId="WW8Num7z2">
    <w:name w:val="WW8Num7z2"/>
    <w:rsid w:val="00997550"/>
    <w:rPr>
      <w:rFonts w:ascii="Wingdings" w:hAnsi="Wingdings"/>
    </w:rPr>
  </w:style>
  <w:style w:type="character" w:customStyle="1" w:styleId="WW8Num7z3">
    <w:name w:val="WW8Num7z3"/>
    <w:rsid w:val="00997550"/>
    <w:rPr>
      <w:rFonts w:ascii="Symbol" w:hAnsi="Symbol"/>
    </w:rPr>
  </w:style>
  <w:style w:type="character" w:customStyle="1" w:styleId="WW8Num8z1">
    <w:name w:val="WW8Num8z1"/>
    <w:rsid w:val="00997550"/>
    <w:rPr>
      <w:rFonts w:ascii="Courier New" w:hAnsi="Courier New" w:cs="Courier New"/>
    </w:rPr>
  </w:style>
  <w:style w:type="character" w:customStyle="1" w:styleId="WW8Num8z2">
    <w:name w:val="WW8Num8z2"/>
    <w:rsid w:val="00997550"/>
    <w:rPr>
      <w:rFonts w:ascii="Wingdings" w:hAnsi="Wingdings"/>
    </w:rPr>
  </w:style>
  <w:style w:type="character" w:customStyle="1" w:styleId="WW8Num8z3">
    <w:name w:val="WW8Num8z3"/>
    <w:rsid w:val="00997550"/>
    <w:rPr>
      <w:rFonts w:ascii="Symbol" w:hAnsi="Symbol"/>
    </w:rPr>
  </w:style>
  <w:style w:type="character" w:customStyle="1" w:styleId="WW8Num9z1">
    <w:name w:val="WW8Num9z1"/>
    <w:rsid w:val="00997550"/>
    <w:rPr>
      <w:rFonts w:ascii="Courier New" w:hAnsi="Courier New" w:cs="Courier New"/>
    </w:rPr>
  </w:style>
  <w:style w:type="character" w:customStyle="1" w:styleId="WW8Num9z2">
    <w:name w:val="WW8Num9z2"/>
    <w:rsid w:val="00997550"/>
    <w:rPr>
      <w:rFonts w:ascii="Wingdings" w:hAnsi="Wingdings"/>
    </w:rPr>
  </w:style>
  <w:style w:type="character" w:customStyle="1" w:styleId="WW8Num9z3">
    <w:name w:val="WW8Num9z3"/>
    <w:rsid w:val="00997550"/>
    <w:rPr>
      <w:rFonts w:ascii="Symbol" w:hAnsi="Symbol"/>
    </w:rPr>
  </w:style>
  <w:style w:type="character" w:customStyle="1" w:styleId="WW8Num10z0">
    <w:name w:val="WW8Num10z0"/>
    <w:rsid w:val="00997550"/>
    <w:rPr>
      <w:rFonts w:cs="Times New Roman"/>
    </w:rPr>
  </w:style>
  <w:style w:type="character" w:customStyle="1" w:styleId="WW8Num11z1">
    <w:name w:val="WW8Num11z1"/>
    <w:rsid w:val="00997550"/>
    <w:rPr>
      <w:rFonts w:ascii="Courier New" w:hAnsi="Courier New" w:cs="Courier New"/>
    </w:rPr>
  </w:style>
  <w:style w:type="character" w:customStyle="1" w:styleId="WW8Num11z2">
    <w:name w:val="WW8Num11z2"/>
    <w:rsid w:val="00997550"/>
    <w:rPr>
      <w:rFonts w:ascii="Wingdings" w:hAnsi="Wingdings"/>
    </w:rPr>
  </w:style>
  <w:style w:type="character" w:customStyle="1" w:styleId="WW8Num11z3">
    <w:name w:val="WW8Num11z3"/>
    <w:rsid w:val="00997550"/>
    <w:rPr>
      <w:rFonts w:ascii="Symbol" w:hAnsi="Symbol"/>
    </w:rPr>
  </w:style>
  <w:style w:type="character" w:customStyle="1" w:styleId="WW8Num17z0">
    <w:name w:val="WW8Num17z0"/>
    <w:rsid w:val="00997550"/>
    <w:rPr>
      <w:rFonts w:cs="Times New Roman"/>
    </w:rPr>
  </w:style>
  <w:style w:type="character" w:customStyle="1" w:styleId="WW8Num19z0">
    <w:name w:val="WW8Num19z0"/>
    <w:rsid w:val="00997550"/>
    <w:rPr>
      <w:rFonts w:cs="Times New Roman"/>
    </w:rPr>
  </w:style>
  <w:style w:type="character" w:customStyle="1" w:styleId="WW8Num20z0">
    <w:name w:val="WW8Num20z0"/>
    <w:rsid w:val="00997550"/>
    <w:rPr>
      <w:rFonts w:ascii="Courier New" w:hAnsi="Courier New"/>
    </w:rPr>
  </w:style>
  <w:style w:type="character" w:customStyle="1" w:styleId="WW8Num20z1">
    <w:name w:val="WW8Num20z1"/>
    <w:rsid w:val="00997550"/>
    <w:rPr>
      <w:rFonts w:ascii="Courier New" w:hAnsi="Courier New" w:cs="Courier New"/>
    </w:rPr>
  </w:style>
  <w:style w:type="character" w:customStyle="1" w:styleId="WW8Num20z2">
    <w:name w:val="WW8Num20z2"/>
    <w:rsid w:val="00997550"/>
    <w:rPr>
      <w:rFonts w:ascii="Wingdings" w:hAnsi="Wingdings"/>
    </w:rPr>
  </w:style>
  <w:style w:type="character" w:customStyle="1" w:styleId="WW8Num20z3">
    <w:name w:val="WW8Num20z3"/>
    <w:rsid w:val="00997550"/>
    <w:rPr>
      <w:rFonts w:ascii="Symbol" w:hAnsi="Symbol"/>
    </w:rPr>
  </w:style>
  <w:style w:type="character" w:customStyle="1" w:styleId="WW8Num21z0">
    <w:name w:val="WW8Num21z0"/>
    <w:rsid w:val="00997550"/>
    <w:rPr>
      <w:rFonts w:ascii="Times New Roman" w:eastAsia="Times New Roman" w:hAnsi="Times New Roman" w:cs="Times New Roman"/>
    </w:rPr>
  </w:style>
  <w:style w:type="character" w:customStyle="1" w:styleId="WW8Num21z1">
    <w:name w:val="WW8Num21z1"/>
    <w:rsid w:val="00997550"/>
    <w:rPr>
      <w:rFonts w:ascii="Courier New" w:hAnsi="Courier New" w:cs="Courier New"/>
    </w:rPr>
  </w:style>
  <w:style w:type="character" w:customStyle="1" w:styleId="WW8Num21z2">
    <w:name w:val="WW8Num21z2"/>
    <w:rsid w:val="00997550"/>
    <w:rPr>
      <w:rFonts w:ascii="Wingdings" w:hAnsi="Wingdings"/>
    </w:rPr>
  </w:style>
  <w:style w:type="character" w:customStyle="1" w:styleId="WW8Num21z3">
    <w:name w:val="WW8Num21z3"/>
    <w:rsid w:val="00997550"/>
    <w:rPr>
      <w:rFonts w:ascii="Symbol" w:hAnsi="Symbol"/>
    </w:rPr>
  </w:style>
  <w:style w:type="character" w:customStyle="1" w:styleId="WW8Num22z0">
    <w:name w:val="WW8Num22z0"/>
    <w:rsid w:val="00997550"/>
    <w:rPr>
      <w:rFonts w:ascii="Courier New" w:hAnsi="Courier New"/>
    </w:rPr>
  </w:style>
  <w:style w:type="character" w:customStyle="1" w:styleId="WW8Num22z1">
    <w:name w:val="WW8Num22z1"/>
    <w:rsid w:val="00997550"/>
    <w:rPr>
      <w:rFonts w:ascii="Courier New" w:hAnsi="Courier New" w:cs="Courier New"/>
    </w:rPr>
  </w:style>
  <w:style w:type="character" w:customStyle="1" w:styleId="WW8Num22z2">
    <w:name w:val="WW8Num22z2"/>
    <w:rsid w:val="00997550"/>
    <w:rPr>
      <w:rFonts w:ascii="Wingdings" w:hAnsi="Wingdings"/>
    </w:rPr>
  </w:style>
  <w:style w:type="character" w:customStyle="1" w:styleId="WW8Num22z3">
    <w:name w:val="WW8Num22z3"/>
    <w:rsid w:val="00997550"/>
    <w:rPr>
      <w:rFonts w:ascii="Symbol" w:hAnsi="Symbol"/>
    </w:rPr>
  </w:style>
  <w:style w:type="character" w:customStyle="1" w:styleId="Liguvaikefont1">
    <w:name w:val="Lõigu vaikefont1"/>
    <w:rsid w:val="00997550"/>
  </w:style>
  <w:style w:type="character" w:customStyle="1" w:styleId="NumberingSymbols">
    <w:name w:val="Numbering Symbols"/>
    <w:rsid w:val="00997550"/>
  </w:style>
  <w:style w:type="character" w:customStyle="1" w:styleId="Bullets">
    <w:name w:val="Bullets"/>
    <w:rsid w:val="00997550"/>
    <w:rPr>
      <w:rFonts w:ascii="OpenSymbol" w:eastAsia="OpenSymbol" w:hAnsi="OpenSymbol" w:cs="OpenSymbol"/>
    </w:rPr>
  </w:style>
  <w:style w:type="character" w:customStyle="1" w:styleId="wwwwwwT1">
    <w:name w:val="wwwwwwT1"/>
    <w:rsid w:val="00997550"/>
  </w:style>
  <w:style w:type="character" w:customStyle="1" w:styleId="wwwwwwT2">
    <w:name w:val="wwwwwwT2"/>
    <w:rsid w:val="00997550"/>
    <w:rPr>
      <w:b/>
    </w:rPr>
  </w:style>
  <w:style w:type="character" w:customStyle="1" w:styleId="wwwwwwT3">
    <w:name w:val="wwwwwwT3"/>
    <w:rsid w:val="00997550"/>
  </w:style>
  <w:style w:type="character" w:customStyle="1" w:styleId="wwwwwwT4">
    <w:name w:val="wwwwwwT4"/>
    <w:rsid w:val="00997550"/>
    <w:rPr>
      <w:b/>
    </w:rPr>
  </w:style>
  <w:style w:type="character" w:customStyle="1" w:styleId="wwwwT2">
    <w:name w:val="wwwwT2"/>
    <w:rsid w:val="00997550"/>
  </w:style>
  <w:style w:type="character" w:customStyle="1" w:styleId="wwwwT4">
    <w:name w:val="wwwwT4"/>
    <w:rsid w:val="00997550"/>
    <w:rPr>
      <w:b/>
    </w:rPr>
  </w:style>
  <w:style w:type="character" w:customStyle="1" w:styleId="wwwwT6">
    <w:name w:val="wwwwT6"/>
    <w:rsid w:val="00997550"/>
    <w:rPr>
      <w:b/>
    </w:rPr>
  </w:style>
  <w:style w:type="character" w:customStyle="1" w:styleId="wwwwT7">
    <w:name w:val="wwwwT7"/>
    <w:rsid w:val="00997550"/>
  </w:style>
  <w:style w:type="character" w:customStyle="1" w:styleId="wwwwT12">
    <w:name w:val="wwwwT12"/>
    <w:rsid w:val="00997550"/>
  </w:style>
  <w:style w:type="character" w:customStyle="1" w:styleId="wwwwT14">
    <w:name w:val="wwwwT14"/>
    <w:rsid w:val="00997550"/>
    <w:rPr>
      <w:b/>
    </w:rPr>
  </w:style>
  <w:style w:type="character" w:customStyle="1" w:styleId="wwwwT17">
    <w:name w:val="wwwwT17"/>
    <w:rsid w:val="00997550"/>
  </w:style>
  <w:style w:type="paragraph" w:customStyle="1" w:styleId="Heading">
    <w:name w:val="Heading"/>
    <w:basedOn w:val="Normaallaad"/>
    <w:next w:val="Kehatekst"/>
    <w:rsid w:val="00997550"/>
    <w:pPr>
      <w:keepNext/>
      <w:spacing w:before="240" w:after="120"/>
    </w:pPr>
    <w:rPr>
      <w:rFonts w:ascii="Arial" w:eastAsia="SimSun" w:hAnsi="Arial" w:cs="Lucida Sans"/>
      <w:sz w:val="28"/>
      <w:szCs w:val="28"/>
    </w:rPr>
  </w:style>
  <w:style w:type="paragraph" w:styleId="Kehatekst">
    <w:name w:val="Body Text"/>
    <w:basedOn w:val="Normaallaad"/>
    <w:rsid w:val="00997550"/>
    <w:pPr>
      <w:spacing w:after="120"/>
    </w:pPr>
  </w:style>
  <w:style w:type="paragraph" w:styleId="Loend">
    <w:name w:val="List"/>
    <w:basedOn w:val="Kehatekst"/>
    <w:rsid w:val="00997550"/>
    <w:rPr>
      <w:rFonts w:cs="Lucida Sans"/>
    </w:rPr>
  </w:style>
  <w:style w:type="paragraph" w:customStyle="1" w:styleId="Caption">
    <w:name w:val="Caption"/>
    <w:basedOn w:val="Normaallaad"/>
    <w:rsid w:val="00997550"/>
    <w:pPr>
      <w:suppressLineNumbers/>
      <w:spacing w:before="120" w:after="120"/>
    </w:pPr>
    <w:rPr>
      <w:rFonts w:cs="Lucida Sans"/>
      <w:i/>
      <w:iCs/>
      <w:sz w:val="24"/>
      <w:szCs w:val="24"/>
    </w:rPr>
  </w:style>
  <w:style w:type="paragraph" w:customStyle="1" w:styleId="Index">
    <w:name w:val="Index"/>
    <w:basedOn w:val="Normaallaad"/>
    <w:rsid w:val="00997550"/>
    <w:pPr>
      <w:suppressLineNumbers/>
    </w:pPr>
    <w:rPr>
      <w:rFonts w:cs="Lucida Sans"/>
    </w:rPr>
  </w:style>
  <w:style w:type="paragraph" w:styleId="Normaallaadveeb">
    <w:name w:val="Normal (Web)"/>
    <w:basedOn w:val="Normaallaad"/>
    <w:rsid w:val="00997550"/>
    <w:pPr>
      <w:spacing w:before="280" w:after="119" w:line="240" w:lineRule="auto"/>
    </w:pPr>
    <w:rPr>
      <w:rFonts w:ascii="Times New Roman" w:hAnsi="Times New Roman" w:cs="Times New Roman"/>
      <w:sz w:val="24"/>
      <w:szCs w:val="24"/>
    </w:rPr>
  </w:style>
  <w:style w:type="paragraph" w:styleId="Loendilik">
    <w:name w:val="List Paragraph"/>
    <w:basedOn w:val="Normaallaad"/>
    <w:qFormat/>
    <w:rsid w:val="00997550"/>
    <w:pPr>
      <w:ind w:left="720"/>
    </w:pPr>
  </w:style>
  <w:style w:type="paragraph" w:styleId="Vahedeta">
    <w:name w:val="No Spacing"/>
    <w:uiPriority w:val="1"/>
    <w:qFormat/>
    <w:rsid w:val="00997550"/>
    <w:pPr>
      <w:suppressAutoHyphens/>
    </w:pPr>
    <w:rPr>
      <w:rFonts w:ascii="Calibri" w:eastAsia="Arial" w:hAnsi="Calibri" w:cs="Calibri"/>
      <w:sz w:val="22"/>
      <w:szCs w:val="22"/>
      <w:lang w:eastAsia="ar-SA"/>
    </w:rPr>
  </w:style>
  <w:style w:type="paragraph" w:customStyle="1" w:styleId="wdefault-paragraph-style">
    <w:name w:val="wdefault-paragraph-style"/>
    <w:rsid w:val="00997550"/>
    <w:pPr>
      <w:widowControl w:val="0"/>
      <w:suppressAutoHyphens/>
    </w:pPr>
    <w:rPr>
      <w:rFonts w:eastAsia="SimSun" w:cs="Lucida Sans"/>
      <w:sz w:val="24"/>
      <w:szCs w:val="24"/>
      <w:lang w:eastAsia="hi-IN" w:bidi="hi-IN"/>
    </w:rPr>
  </w:style>
  <w:style w:type="paragraph" w:customStyle="1" w:styleId="wwdefault-paragraph-style">
    <w:name w:val="wwdefault-paragraph-style"/>
    <w:basedOn w:val="wdefault-paragraph-style"/>
    <w:rsid w:val="00997550"/>
  </w:style>
  <w:style w:type="paragraph" w:customStyle="1" w:styleId="wwStandard">
    <w:name w:val="wwStandard"/>
    <w:basedOn w:val="wwdefault-paragraph-style"/>
    <w:rsid w:val="00997550"/>
  </w:style>
  <w:style w:type="paragraph" w:customStyle="1" w:styleId="wwwdefault-paragraph-style">
    <w:name w:val="wwwdefault-paragraph-style"/>
    <w:basedOn w:val="wwdefault-paragraph-style"/>
    <w:rsid w:val="00997550"/>
  </w:style>
  <w:style w:type="paragraph" w:customStyle="1" w:styleId="wwwwdefault-paragraph-style">
    <w:name w:val="wwwwdefault-paragraph-style"/>
    <w:basedOn w:val="wwwdefault-paragraph-style"/>
    <w:rsid w:val="00997550"/>
  </w:style>
  <w:style w:type="paragraph" w:customStyle="1" w:styleId="wwwwwdefault-paragraph-style">
    <w:name w:val="wwwwwdefault-paragraph-style"/>
    <w:basedOn w:val="wwwwdefault-paragraph-style"/>
    <w:rsid w:val="00997550"/>
  </w:style>
  <w:style w:type="paragraph" w:customStyle="1" w:styleId="wwwwwwdefault-paragraph-style">
    <w:name w:val="wwwwwwdefault-paragraph-style"/>
    <w:basedOn w:val="wwwwwdefault-paragraph-style"/>
    <w:rsid w:val="00997550"/>
  </w:style>
  <w:style w:type="paragraph" w:customStyle="1" w:styleId="wwwwwwStandard">
    <w:name w:val="wwwwwwStandard"/>
    <w:basedOn w:val="wwwwwwdefault-paragraph-style"/>
    <w:rsid w:val="00997550"/>
  </w:style>
  <w:style w:type="paragraph" w:customStyle="1" w:styleId="wwwwwP1">
    <w:name w:val="wwwwwP1"/>
    <w:basedOn w:val="wwwwwwStandard"/>
    <w:rsid w:val="00997550"/>
  </w:style>
  <w:style w:type="paragraph" w:customStyle="1" w:styleId="wwwwP21">
    <w:name w:val="wwwwP21"/>
    <w:basedOn w:val="wwwwwP1"/>
    <w:rsid w:val="00997550"/>
  </w:style>
  <w:style w:type="paragraph" w:customStyle="1" w:styleId="wwwP13">
    <w:name w:val="wwwP13"/>
    <w:basedOn w:val="wwwwP21"/>
    <w:rsid w:val="00997550"/>
  </w:style>
  <w:style w:type="paragraph" w:customStyle="1" w:styleId="wwP17">
    <w:name w:val="wwP17"/>
    <w:basedOn w:val="wwwP13"/>
    <w:rsid w:val="00997550"/>
  </w:style>
  <w:style w:type="paragraph" w:customStyle="1" w:styleId="wP16">
    <w:name w:val="wP16"/>
    <w:basedOn w:val="wwP17"/>
    <w:rsid w:val="00997550"/>
  </w:style>
  <w:style w:type="paragraph" w:customStyle="1" w:styleId="wwwwwwP5">
    <w:name w:val="wwwwwwP5"/>
    <w:basedOn w:val="wwwwwwStandard"/>
    <w:rsid w:val="00997550"/>
  </w:style>
  <w:style w:type="paragraph" w:customStyle="1" w:styleId="wwwwwP13">
    <w:name w:val="wwwwwP13"/>
    <w:basedOn w:val="wwwwwwP5"/>
    <w:rsid w:val="00997550"/>
  </w:style>
  <w:style w:type="paragraph" w:customStyle="1" w:styleId="wwwwP29">
    <w:name w:val="wwwwP29"/>
    <w:basedOn w:val="wwwwwP13"/>
    <w:rsid w:val="00997550"/>
  </w:style>
  <w:style w:type="paragraph" w:customStyle="1" w:styleId="wwwP18">
    <w:name w:val="wwwP18"/>
    <w:basedOn w:val="wwwwP29"/>
    <w:rsid w:val="00997550"/>
  </w:style>
  <w:style w:type="paragraph" w:customStyle="1" w:styleId="wwP14">
    <w:name w:val="wwP14"/>
    <w:basedOn w:val="wwwP18"/>
    <w:rsid w:val="00997550"/>
  </w:style>
  <w:style w:type="paragraph" w:customStyle="1" w:styleId="wP14">
    <w:name w:val="wP14"/>
    <w:basedOn w:val="wwP14"/>
    <w:rsid w:val="00997550"/>
  </w:style>
  <w:style w:type="paragraph" w:customStyle="1" w:styleId="wwwwwwP6">
    <w:name w:val="wwwwwwP6"/>
    <w:basedOn w:val="wwwwwwStandard"/>
    <w:rsid w:val="00997550"/>
  </w:style>
  <w:style w:type="paragraph" w:customStyle="1" w:styleId="wwwwwP14">
    <w:name w:val="wwwwwP14"/>
    <w:basedOn w:val="wwwwwwP6"/>
    <w:rsid w:val="00997550"/>
  </w:style>
  <w:style w:type="paragraph" w:customStyle="1" w:styleId="wwwwP22">
    <w:name w:val="wwwwP22"/>
    <w:basedOn w:val="wwwwwP14"/>
    <w:rsid w:val="00997550"/>
  </w:style>
  <w:style w:type="paragraph" w:customStyle="1" w:styleId="wwwP14">
    <w:name w:val="wwwP14"/>
    <w:basedOn w:val="wwwwP22"/>
    <w:rsid w:val="00997550"/>
  </w:style>
  <w:style w:type="paragraph" w:customStyle="1" w:styleId="wwP18">
    <w:name w:val="wwP18"/>
    <w:basedOn w:val="wwwP14"/>
    <w:rsid w:val="00997550"/>
  </w:style>
  <w:style w:type="paragraph" w:customStyle="1" w:styleId="wP17">
    <w:name w:val="wP17"/>
    <w:basedOn w:val="wwP18"/>
    <w:rsid w:val="00997550"/>
  </w:style>
  <w:style w:type="paragraph" w:customStyle="1" w:styleId="wwwwwwP2">
    <w:name w:val="wwwwwwP2"/>
    <w:basedOn w:val="wwwwwwStandard"/>
    <w:rsid w:val="00997550"/>
    <w:pPr>
      <w:autoSpaceDE w:val="0"/>
    </w:pPr>
  </w:style>
  <w:style w:type="paragraph" w:customStyle="1" w:styleId="wwwwwwP13">
    <w:name w:val="wwwwwwP13"/>
    <w:basedOn w:val="wwwwwwStandard"/>
    <w:rsid w:val="00997550"/>
    <w:pPr>
      <w:autoSpaceDE w:val="0"/>
    </w:pPr>
  </w:style>
  <w:style w:type="paragraph" w:customStyle="1" w:styleId="wwwwwP4">
    <w:name w:val="wwwwwP4"/>
    <w:basedOn w:val="wwwwwwP13"/>
    <w:rsid w:val="00997550"/>
  </w:style>
  <w:style w:type="paragraph" w:customStyle="1" w:styleId="wwwwP25">
    <w:name w:val="wwwwP25"/>
    <w:basedOn w:val="wwwwwP4"/>
    <w:rsid w:val="00997550"/>
  </w:style>
  <w:style w:type="paragraph" w:customStyle="1" w:styleId="wwwP16">
    <w:name w:val="wwwP16"/>
    <w:basedOn w:val="wwwwP25"/>
    <w:rsid w:val="00997550"/>
  </w:style>
  <w:style w:type="paragraph" w:customStyle="1" w:styleId="wwP12">
    <w:name w:val="wwP12"/>
    <w:basedOn w:val="wwwP16"/>
    <w:rsid w:val="00997550"/>
  </w:style>
  <w:style w:type="paragraph" w:customStyle="1" w:styleId="wP12">
    <w:name w:val="wP12"/>
    <w:basedOn w:val="wwP12"/>
    <w:rsid w:val="00997550"/>
  </w:style>
  <w:style w:type="paragraph" w:customStyle="1" w:styleId="wwwwwwP4">
    <w:name w:val="wwwwwwP4"/>
    <w:basedOn w:val="wwwwwwStandard"/>
    <w:rsid w:val="00997550"/>
    <w:pPr>
      <w:autoSpaceDE w:val="0"/>
    </w:pPr>
  </w:style>
  <w:style w:type="paragraph" w:customStyle="1" w:styleId="wStandard">
    <w:name w:val="wStandard"/>
    <w:basedOn w:val="wdefault-paragraph-style"/>
    <w:rsid w:val="00997550"/>
  </w:style>
  <w:style w:type="paragraph" w:customStyle="1" w:styleId="wP24">
    <w:name w:val="wP24"/>
    <w:basedOn w:val="wStandard"/>
    <w:rsid w:val="00997550"/>
  </w:style>
  <w:style w:type="paragraph" w:customStyle="1" w:styleId="wwwwwwP14">
    <w:name w:val="wwwwwwP14"/>
    <w:basedOn w:val="wwwwwwStandard"/>
    <w:rsid w:val="00997550"/>
    <w:pPr>
      <w:autoSpaceDE w:val="0"/>
    </w:pPr>
  </w:style>
  <w:style w:type="paragraph" w:customStyle="1" w:styleId="wwwwwP5">
    <w:name w:val="wwwwwP5"/>
    <w:basedOn w:val="wwwwwwP14"/>
    <w:rsid w:val="00997550"/>
  </w:style>
  <w:style w:type="paragraph" w:customStyle="1" w:styleId="wwwwP26">
    <w:name w:val="wwwwP26"/>
    <w:basedOn w:val="wwwwwP5"/>
    <w:rsid w:val="00997550"/>
  </w:style>
  <w:style w:type="paragraph" w:customStyle="1" w:styleId="wwwP17">
    <w:name w:val="wwwP17"/>
    <w:basedOn w:val="wwwwP26"/>
    <w:rsid w:val="00997550"/>
  </w:style>
  <w:style w:type="paragraph" w:customStyle="1" w:styleId="wwP13">
    <w:name w:val="wwP13"/>
    <w:basedOn w:val="wwwP17"/>
    <w:rsid w:val="00997550"/>
  </w:style>
  <w:style w:type="paragraph" w:customStyle="1" w:styleId="wP13">
    <w:name w:val="wP13"/>
    <w:basedOn w:val="wwP13"/>
    <w:rsid w:val="00997550"/>
  </w:style>
  <w:style w:type="paragraph" w:customStyle="1" w:styleId="wwwwwwP9">
    <w:name w:val="wwwwwwP9"/>
    <w:basedOn w:val="wwwwwwStandard"/>
    <w:rsid w:val="00997550"/>
    <w:pPr>
      <w:autoSpaceDE w:val="0"/>
    </w:pPr>
  </w:style>
  <w:style w:type="paragraph" w:customStyle="1" w:styleId="wwwwwP12">
    <w:name w:val="wwwwwP12"/>
    <w:basedOn w:val="wwwwwwP9"/>
    <w:rsid w:val="00997550"/>
  </w:style>
  <w:style w:type="paragraph" w:customStyle="1" w:styleId="wwwwP28">
    <w:name w:val="wwwwP28"/>
    <w:basedOn w:val="wwwwwP12"/>
    <w:rsid w:val="00997550"/>
  </w:style>
  <w:style w:type="paragraph" w:customStyle="1" w:styleId="wwwP3">
    <w:name w:val="wwwP3"/>
    <w:basedOn w:val="wwwwP28"/>
    <w:rsid w:val="00997550"/>
  </w:style>
  <w:style w:type="paragraph" w:customStyle="1" w:styleId="wwP15">
    <w:name w:val="wwP15"/>
    <w:basedOn w:val="wwwP3"/>
    <w:rsid w:val="00997550"/>
  </w:style>
  <w:style w:type="paragraph" w:customStyle="1" w:styleId="wP15">
    <w:name w:val="wP15"/>
    <w:basedOn w:val="wwP15"/>
    <w:rsid w:val="00997550"/>
  </w:style>
  <w:style w:type="paragraph" w:customStyle="1" w:styleId="wP23">
    <w:name w:val="wP23"/>
    <w:basedOn w:val="wStandard"/>
    <w:rsid w:val="00997550"/>
  </w:style>
  <w:style w:type="paragraph" w:customStyle="1" w:styleId="wwwwwwP11">
    <w:name w:val="wwwwwwP11"/>
    <w:basedOn w:val="wwwwwwStandard"/>
    <w:rsid w:val="00997550"/>
    <w:pPr>
      <w:autoSpaceDE w:val="0"/>
    </w:pPr>
  </w:style>
  <w:style w:type="paragraph" w:customStyle="1" w:styleId="wwwwwP3">
    <w:name w:val="wwwwwP3"/>
    <w:basedOn w:val="wwwwwwP11"/>
    <w:rsid w:val="00997550"/>
  </w:style>
  <w:style w:type="paragraph" w:customStyle="1" w:styleId="wwwwP24">
    <w:name w:val="wwwwP24"/>
    <w:basedOn w:val="wwwwwP3"/>
    <w:rsid w:val="00997550"/>
  </w:style>
  <w:style w:type="paragraph" w:customStyle="1" w:styleId="wwwP12">
    <w:name w:val="wwwP12"/>
    <w:basedOn w:val="wwwwP24"/>
    <w:rsid w:val="00997550"/>
  </w:style>
  <w:style w:type="paragraph" w:customStyle="1" w:styleId="wwP2">
    <w:name w:val="wwP2"/>
    <w:basedOn w:val="wwwP12"/>
    <w:rsid w:val="00997550"/>
  </w:style>
  <w:style w:type="paragraph" w:customStyle="1" w:styleId="wP1">
    <w:name w:val="wP1"/>
    <w:basedOn w:val="wwP2"/>
    <w:rsid w:val="00997550"/>
  </w:style>
  <w:style w:type="paragraph" w:customStyle="1" w:styleId="wwwwwwP17">
    <w:name w:val="wwwwwwP17"/>
    <w:basedOn w:val="wwwwwwStandard"/>
    <w:rsid w:val="00997550"/>
    <w:pPr>
      <w:autoSpaceDE w:val="0"/>
    </w:pPr>
  </w:style>
  <w:style w:type="paragraph" w:customStyle="1" w:styleId="wwwwwP6">
    <w:name w:val="wwwwwP6"/>
    <w:basedOn w:val="wwwwwwP17"/>
    <w:rsid w:val="00997550"/>
  </w:style>
  <w:style w:type="paragraph" w:customStyle="1" w:styleId="wwwwP15">
    <w:name w:val="wwwwP15"/>
    <w:basedOn w:val="wwwwwP6"/>
    <w:rsid w:val="00997550"/>
  </w:style>
  <w:style w:type="paragraph" w:customStyle="1" w:styleId="wwwP22">
    <w:name w:val="wwwP22"/>
    <w:basedOn w:val="wwwwP15"/>
    <w:rsid w:val="00997550"/>
  </w:style>
  <w:style w:type="paragraph" w:customStyle="1" w:styleId="wwP22">
    <w:name w:val="wwP22"/>
    <w:basedOn w:val="wwwP22"/>
    <w:rsid w:val="00997550"/>
  </w:style>
  <w:style w:type="paragraph" w:customStyle="1" w:styleId="wP21">
    <w:name w:val="wP21"/>
    <w:basedOn w:val="wwP22"/>
    <w:rsid w:val="00997550"/>
  </w:style>
  <w:style w:type="paragraph" w:customStyle="1" w:styleId="wP22">
    <w:name w:val="wP22"/>
    <w:basedOn w:val="wStandard"/>
    <w:rsid w:val="00997550"/>
  </w:style>
  <w:style w:type="paragraph" w:customStyle="1" w:styleId="wwwwwwP3">
    <w:name w:val="wwwwwwP3"/>
    <w:basedOn w:val="wwwwwwStandard"/>
    <w:rsid w:val="00997550"/>
    <w:pPr>
      <w:autoSpaceDE w:val="0"/>
    </w:pPr>
  </w:style>
  <w:style w:type="paragraph" w:customStyle="1" w:styleId="wwwwwwP18">
    <w:name w:val="wwwwwwP18"/>
    <w:basedOn w:val="wwwwwwStandard"/>
    <w:rsid w:val="00997550"/>
    <w:pPr>
      <w:autoSpaceDE w:val="0"/>
    </w:pPr>
  </w:style>
  <w:style w:type="paragraph" w:customStyle="1" w:styleId="wwwwwP7">
    <w:name w:val="wwwwwP7"/>
    <w:basedOn w:val="wwwwwwP18"/>
    <w:rsid w:val="00997550"/>
  </w:style>
  <w:style w:type="paragraph" w:customStyle="1" w:styleId="wwwwP16">
    <w:name w:val="wwwwP16"/>
    <w:basedOn w:val="wwwwwP7"/>
    <w:rsid w:val="00997550"/>
  </w:style>
  <w:style w:type="paragraph" w:customStyle="1" w:styleId="wwwP20">
    <w:name w:val="wwwP20"/>
    <w:basedOn w:val="wwwwP16"/>
    <w:rsid w:val="00997550"/>
  </w:style>
  <w:style w:type="paragraph" w:customStyle="1" w:styleId="wwP20">
    <w:name w:val="wwP20"/>
    <w:basedOn w:val="wwwP20"/>
    <w:rsid w:val="00997550"/>
  </w:style>
  <w:style w:type="paragraph" w:customStyle="1" w:styleId="wP19">
    <w:name w:val="wP19"/>
    <w:basedOn w:val="wwP20"/>
    <w:rsid w:val="00997550"/>
  </w:style>
  <w:style w:type="paragraph" w:customStyle="1" w:styleId="wwwwwP8">
    <w:name w:val="wwwwwP8"/>
    <w:basedOn w:val="wwwwwwP18"/>
    <w:rsid w:val="00997550"/>
  </w:style>
  <w:style w:type="paragraph" w:customStyle="1" w:styleId="wwwwP17">
    <w:name w:val="wwwwP17"/>
    <w:basedOn w:val="wwwwwP8"/>
    <w:rsid w:val="00997550"/>
  </w:style>
  <w:style w:type="paragraph" w:customStyle="1" w:styleId="wwwP21">
    <w:name w:val="wwwP21"/>
    <w:basedOn w:val="wwwwP17"/>
    <w:rsid w:val="00997550"/>
  </w:style>
  <w:style w:type="paragraph" w:customStyle="1" w:styleId="wwP21">
    <w:name w:val="wwP21"/>
    <w:basedOn w:val="wwwP21"/>
    <w:rsid w:val="00997550"/>
  </w:style>
  <w:style w:type="paragraph" w:customStyle="1" w:styleId="wP20">
    <w:name w:val="wP20"/>
    <w:basedOn w:val="wwP21"/>
    <w:rsid w:val="00997550"/>
  </w:style>
  <w:style w:type="paragraph" w:customStyle="1" w:styleId="wwP3">
    <w:name w:val="wwP3"/>
    <w:basedOn w:val="wwStandard"/>
    <w:rsid w:val="00997550"/>
  </w:style>
  <w:style w:type="paragraph" w:customStyle="1" w:styleId="wP2">
    <w:name w:val="wP2"/>
    <w:basedOn w:val="wwP3"/>
    <w:rsid w:val="00997550"/>
    <w:pPr>
      <w:ind w:left="189"/>
    </w:pPr>
  </w:style>
  <w:style w:type="paragraph" w:customStyle="1" w:styleId="wwP4">
    <w:name w:val="wwP4"/>
    <w:basedOn w:val="wwStandard"/>
    <w:rsid w:val="00997550"/>
  </w:style>
  <w:style w:type="paragraph" w:customStyle="1" w:styleId="wP3">
    <w:name w:val="wP3"/>
    <w:basedOn w:val="wwP4"/>
    <w:rsid w:val="00997550"/>
  </w:style>
  <w:style w:type="paragraph" w:customStyle="1" w:styleId="wP18">
    <w:name w:val="wP18"/>
    <w:basedOn w:val="wwStandard"/>
    <w:rsid w:val="00997550"/>
    <w:pPr>
      <w:ind w:left="116"/>
    </w:pPr>
  </w:style>
  <w:style w:type="paragraph" w:customStyle="1" w:styleId="wwP5">
    <w:name w:val="wwP5"/>
    <w:basedOn w:val="wwStandard"/>
    <w:rsid w:val="00997550"/>
  </w:style>
  <w:style w:type="paragraph" w:customStyle="1" w:styleId="wP4">
    <w:name w:val="wP4"/>
    <w:basedOn w:val="wwP5"/>
    <w:rsid w:val="00997550"/>
  </w:style>
  <w:style w:type="paragraph" w:customStyle="1" w:styleId="wwP6">
    <w:name w:val="wwP6"/>
    <w:basedOn w:val="wwStandard"/>
    <w:rsid w:val="00997550"/>
  </w:style>
  <w:style w:type="paragraph" w:customStyle="1" w:styleId="wP5">
    <w:name w:val="wP5"/>
    <w:basedOn w:val="wwP6"/>
    <w:rsid w:val="00997550"/>
  </w:style>
  <w:style w:type="paragraph" w:customStyle="1" w:styleId="wwP7">
    <w:name w:val="wwP7"/>
    <w:basedOn w:val="wwStandard"/>
    <w:rsid w:val="00997550"/>
  </w:style>
  <w:style w:type="paragraph" w:customStyle="1" w:styleId="wP7">
    <w:name w:val="wP7"/>
    <w:basedOn w:val="wwP7"/>
    <w:rsid w:val="00997550"/>
    <w:pPr>
      <w:ind w:left="145"/>
    </w:pPr>
  </w:style>
  <w:style w:type="paragraph" w:customStyle="1" w:styleId="wP6">
    <w:name w:val="wP6"/>
    <w:basedOn w:val="wwP7"/>
    <w:rsid w:val="00997550"/>
  </w:style>
  <w:style w:type="paragraph" w:customStyle="1" w:styleId="wwP8">
    <w:name w:val="wwP8"/>
    <w:basedOn w:val="wwStandard"/>
    <w:rsid w:val="00997550"/>
  </w:style>
  <w:style w:type="paragraph" w:customStyle="1" w:styleId="wP9">
    <w:name w:val="wP9"/>
    <w:basedOn w:val="wwP8"/>
    <w:rsid w:val="00997550"/>
    <w:pPr>
      <w:ind w:left="160"/>
    </w:pPr>
  </w:style>
  <w:style w:type="paragraph" w:customStyle="1" w:styleId="wP8">
    <w:name w:val="wP8"/>
    <w:basedOn w:val="wwP8"/>
    <w:rsid w:val="00997550"/>
  </w:style>
  <w:style w:type="paragraph" w:customStyle="1" w:styleId="wwP9">
    <w:name w:val="wwP9"/>
    <w:basedOn w:val="wwStandard"/>
    <w:rsid w:val="00997550"/>
  </w:style>
  <w:style w:type="paragraph" w:customStyle="1" w:styleId="wP10">
    <w:name w:val="wP10"/>
    <w:basedOn w:val="wwP9"/>
    <w:rsid w:val="00997550"/>
  </w:style>
  <w:style w:type="paragraph" w:customStyle="1" w:styleId="wwP10">
    <w:name w:val="wwP10"/>
    <w:basedOn w:val="wwStandard"/>
    <w:rsid w:val="00997550"/>
  </w:style>
  <w:style w:type="paragraph" w:customStyle="1" w:styleId="wP11">
    <w:name w:val="wP11"/>
    <w:basedOn w:val="wwP10"/>
    <w:rsid w:val="009975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1243</Words>
  <Characters>7212</Characters>
  <Application>Microsoft Office Word</Application>
  <DocSecurity>0</DocSecurity>
  <Lines>60</Lines>
  <Paragraphs>16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oppelajuh</dc:creator>
  <cp:keywords/>
  <cp:lastModifiedBy>oppelajuh</cp:lastModifiedBy>
  <cp:revision>4</cp:revision>
  <cp:lastPrinted>1601-01-01T00:00:00Z</cp:lastPrinted>
  <dcterms:created xsi:type="dcterms:W3CDTF">2012-10-19T12:54:00Z</dcterms:created>
  <dcterms:modified xsi:type="dcterms:W3CDTF">2012-10-19T13:03:00Z</dcterms:modified>
</cp:coreProperties>
</file>